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Pr="000C7100" w:rsidRDefault="00FC1FF0" w:rsidP="00FC1FF0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Pr="000C7100">
        <w:rPr>
          <w:rFonts w:ascii="Arial Narrow" w:hAnsi="Arial Narrow"/>
          <w:sz w:val="16"/>
          <w:szCs w:val="16"/>
        </w:rPr>
        <w:t xml:space="preserve">Вступление </w:t>
      </w:r>
      <w:proofErr w:type="gramStart"/>
      <w:r w:rsidRPr="000C7100">
        <w:rPr>
          <w:rFonts w:ascii="Arial Narrow" w:hAnsi="Arial Narrow"/>
          <w:sz w:val="16"/>
          <w:szCs w:val="16"/>
        </w:rPr>
        <w:t>о</w:t>
      </w:r>
      <w:proofErr w:type="gramEnd"/>
      <w:r w:rsidRPr="000C7100">
        <w:rPr>
          <w:rFonts w:ascii="Arial Narrow" w:hAnsi="Arial Narrow"/>
          <w:sz w:val="16"/>
          <w:szCs w:val="16"/>
        </w:rPr>
        <w:t>.о.</w:t>
      </w: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">
            <v:imagedata r:id="rId5" o:title=""/>
          </v:shape>
          <o:OLEObject Type="Embed" ProgID="CorelDRAW.Graphic.12" ShapeID="_x0000_s1199" DrawAspect="Content" ObjectID="_1768976895" r:id="rId6"/>
        </w:pict>
      </w:r>
      <w:r>
        <w:pict>
          <v:shape id="_x0000_s1200" type="#_x0000_t75" style="position:absolute;margin-left:264.85pt;margin-top:.35pt;width:162.75pt;height:51.75pt;z-index:-1">
            <v:imagedata r:id="rId7" o:title=""/>
          </v:shape>
          <o:OLEObject Type="Embed" ProgID="CorelDRAW.Graphic.12" ShapeID="_x0000_s1200" DrawAspect="Content" ObjectID="_1768976896" r:id="rId8"/>
        </w:pict>
      </w:r>
      <w:r>
        <w:pict>
          <v:shape id="_x0000_s1198" type="#_x0000_t75" style="position:absolute;margin-left:-72.15pt;margin-top:.3pt;width:337pt;height:51.8pt;z-index:-3">
            <v:imagedata r:id="rId9" o:title=""/>
          </v:shape>
          <o:OLEObject Type="Embed" ProgID="CorelDRAW.Graphic.12" ShapeID="_x0000_s1198" DrawAspect="Content" ObjectID="_1768976897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B32796" w:rsidRDefault="00B41377" w:rsidP="00F54EA4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F54EA4">
        <w:rPr>
          <w:rFonts w:ascii="Arial Narrow" w:hAnsi="Arial Narrow"/>
          <w:b/>
          <w:sz w:val="24"/>
          <w:szCs w:val="24"/>
        </w:rPr>
        <w:t xml:space="preserve"> для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F54EA4">
        <w:rPr>
          <w:rFonts w:ascii="Arial Narrow" w:hAnsi="Arial Narrow"/>
          <w:b/>
          <w:sz w:val="24"/>
          <w:szCs w:val="24"/>
        </w:rPr>
        <w:t>осуществл</w:t>
      </w:r>
      <w:r w:rsidR="00F54EA4">
        <w:rPr>
          <w:rFonts w:ascii="Arial Narrow" w:hAnsi="Arial Narrow"/>
          <w:b/>
          <w:sz w:val="24"/>
          <w:szCs w:val="24"/>
        </w:rPr>
        <w:t>ения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9F5B79">
        <w:rPr>
          <w:rFonts w:ascii="Arial Narrow" w:hAnsi="Arial Narrow"/>
          <w:b/>
          <w:sz w:val="24"/>
          <w:szCs w:val="24"/>
        </w:rPr>
        <w:t>подготовк</w:t>
      </w:r>
      <w:r w:rsidR="00F54EA4">
        <w:rPr>
          <w:rFonts w:ascii="Arial Narrow" w:hAnsi="Arial Narrow"/>
          <w:b/>
          <w:sz w:val="24"/>
          <w:szCs w:val="24"/>
        </w:rPr>
        <w:t>и</w:t>
      </w:r>
      <w:r w:rsidR="00F54EA4"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особо опасных, технически сложных и уникальных объектов  капитального строительства (кроме объектов использования атомной энергии</w:t>
      </w:r>
      <w:r w:rsidR="00D030E4">
        <w:rPr>
          <w:rFonts w:ascii="Arial Narrow" w:hAnsi="Arial Narrow"/>
          <w:b/>
          <w:sz w:val="24"/>
          <w:szCs w:val="24"/>
        </w:rPr>
        <w:t>)</w:t>
      </w: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</w:t>
      </w:r>
      <w:r w:rsidR="00F35EC3">
        <w:rPr>
          <w:rFonts w:ascii="Arial Narrow" w:hAnsi="Arial Narrow"/>
          <w:sz w:val="16"/>
          <w:szCs w:val="16"/>
        </w:rPr>
        <w:t xml:space="preserve"> / ИП</w:t>
      </w:r>
      <w:r w:rsidRPr="00CB71DE">
        <w:rPr>
          <w:rFonts w:ascii="Arial Narrow" w:hAnsi="Arial Narrow"/>
          <w:sz w:val="16"/>
          <w:szCs w:val="16"/>
        </w:rPr>
        <w:t>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Номер 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>№ __________________</w:t>
      </w:r>
      <w:proofErr w:type="gramStart"/>
      <w:r>
        <w:rPr>
          <w:rFonts w:ascii="Arial Narrow" w:hAnsi="Arial Narrow"/>
          <w:i/>
          <w:sz w:val="28"/>
          <w:szCs w:val="28"/>
        </w:rPr>
        <w:t>от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__________________   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Номер и дата протокола о приеме в члены ______________________________________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202</w:t>
      </w:r>
      <w:r w:rsidR="00BE513A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 г.</w:t>
      </w: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/>
    <w:p w:rsidR="007E06CE" w:rsidRDefault="007E06CE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D417D6" w:rsidRDefault="00B32796" w:rsidP="00565796">
      <w:pPr>
        <w:rPr>
          <w:rFonts w:ascii="Arial Narrow" w:hAnsi="Arial Narrow"/>
          <w:sz w:val="28"/>
        </w:rPr>
      </w:pPr>
    </w:p>
    <w:p w:rsidR="00B32796" w:rsidRPr="00CB71DE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7F63C0" w:rsidRDefault="00B32796" w:rsidP="00B32796"/>
    <w:p w:rsidR="00C02F59" w:rsidRPr="00B32796" w:rsidRDefault="00C02F59" w:rsidP="00B32796"/>
    <w:sectPr w:rsidR="00C02F59" w:rsidRPr="00B32796" w:rsidSect="005F474A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C7100"/>
    <w:rsid w:val="000D4C83"/>
    <w:rsid w:val="00120BCD"/>
    <w:rsid w:val="001342F2"/>
    <w:rsid w:val="00144003"/>
    <w:rsid w:val="00185C98"/>
    <w:rsid w:val="00187939"/>
    <w:rsid w:val="001A63D3"/>
    <w:rsid w:val="001D160B"/>
    <w:rsid w:val="001E6B4B"/>
    <w:rsid w:val="001F1ADB"/>
    <w:rsid w:val="001F244F"/>
    <w:rsid w:val="002175AF"/>
    <w:rsid w:val="00221C47"/>
    <w:rsid w:val="002313BC"/>
    <w:rsid w:val="00245978"/>
    <w:rsid w:val="0024744E"/>
    <w:rsid w:val="0025405B"/>
    <w:rsid w:val="002546DC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65796"/>
    <w:rsid w:val="005720BE"/>
    <w:rsid w:val="00590D8C"/>
    <w:rsid w:val="00597741"/>
    <w:rsid w:val="005C075A"/>
    <w:rsid w:val="005F474A"/>
    <w:rsid w:val="00600F67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7E06CE"/>
    <w:rsid w:val="0080316F"/>
    <w:rsid w:val="00841424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02B47"/>
    <w:rsid w:val="00B20154"/>
    <w:rsid w:val="00B22B05"/>
    <w:rsid w:val="00B32796"/>
    <w:rsid w:val="00B41377"/>
    <w:rsid w:val="00B9020C"/>
    <w:rsid w:val="00B90AE0"/>
    <w:rsid w:val="00BB1496"/>
    <w:rsid w:val="00BC3062"/>
    <w:rsid w:val="00BE513A"/>
    <w:rsid w:val="00C02F59"/>
    <w:rsid w:val="00C202AC"/>
    <w:rsid w:val="00C67760"/>
    <w:rsid w:val="00C81D5E"/>
    <w:rsid w:val="00CD6998"/>
    <w:rsid w:val="00CE2D8B"/>
    <w:rsid w:val="00CE2F25"/>
    <w:rsid w:val="00D030E4"/>
    <w:rsid w:val="00D934B3"/>
    <w:rsid w:val="00E03290"/>
    <w:rsid w:val="00E0417A"/>
    <w:rsid w:val="00E06BF3"/>
    <w:rsid w:val="00E43441"/>
    <w:rsid w:val="00E82657"/>
    <w:rsid w:val="00EB527D"/>
    <w:rsid w:val="00EC0E0A"/>
    <w:rsid w:val="00ED5509"/>
    <w:rsid w:val="00EF2FF3"/>
    <w:rsid w:val="00F02C13"/>
    <w:rsid w:val="00F136DF"/>
    <w:rsid w:val="00F35EC3"/>
    <w:rsid w:val="00F46C67"/>
    <w:rsid w:val="00F533C9"/>
    <w:rsid w:val="00F54EA4"/>
    <w:rsid w:val="00F67AB0"/>
    <w:rsid w:val="00F71B76"/>
    <w:rsid w:val="00F74D31"/>
    <w:rsid w:val="00F80156"/>
    <w:rsid w:val="00F85A47"/>
    <w:rsid w:val="00FC1FF0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2024-02-09T05:42:00Z</dcterms:created>
  <dcterms:modified xsi:type="dcterms:W3CDTF">2024-02-09T05:42:00Z</dcterms:modified>
</cp:coreProperties>
</file>