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96" w:rsidRPr="000C7100" w:rsidRDefault="00FC1FF0" w:rsidP="00FC1FF0">
      <w:pPr>
        <w:jc w:val="right"/>
        <w:rPr>
          <w:rFonts w:ascii="Arial Narrow" w:hAnsi="Arial Narrow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Pr="000C7100">
        <w:rPr>
          <w:rFonts w:ascii="Arial Narrow" w:hAnsi="Arial Narrow"/>
          <w:sz w:val="16"/>
          <w:szCs w:val="16"/>
        </w:rPr>
        <w:t xml:space="preserve">Вступление </w:t>
      </w:r>
      <w:r w:rsidR="008E76AC">
        <w:rPr>
          <w:rFonts w:ascii="Arial Narrow" w:hAnsi="Arial Narrow"/>
          <w:sz w:val="16"/>
          <w:szCs w:val="16"/>
        </w:rPr>
        <w:t>атом</w:t>
      </w:r>
    </w:p>
    <w:p w:rsidR="00B32796" w:rsidRDefault="00B32796" w:rsidP="00B32796">
      <w:pPr>
        <w:tabs>
          <w:tab w:val="left" w:pos="8803"/>
        </w:tabs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427.6pt;margin-top:.35pt;width:119.4pt;height:51.75pt;z-index:-2">
            <v:imagedata r:id="rId5" o:title=""/>
          </v:shape>
          <o:OLEObject Type="Embed" ProgID="CorelDRAW.Graphic.12" ShapeID="_x0000_s1199" DrawAspect="Content" ObjectID="_1770464932" r:id="rId6"/>
        </w:pict>
      </w:r>
      <w:r>
        <w:pict>
          <v:shape id="_x0000_s1200" type="#_x0000_t75" style="position:absolute;margin-left:264.85pt;margin-top:.35pt;width:162.75pt;height:51.75pt;z-index:-1">
            <v:imagedata r:id="rId7" o:title=""/>
          </v:shape>
          <o:OLEObject Type="Embed" ProgID="CorelDRAW.Graphic.12" ShapeID="_x0000_s1200" DrawAspect="Content" ObjectID="_1770464933" r:id="rId8"/>
        </w:pict>
      </w:r>
      <w:r>
        <w:pict>
          <v:shape id="_x0000_s1198" type="#_x0000_t75" style="position:absolute;margin-left:-72.15pt;margin-top:.3pt;width:337pt;height:51.8pt;z-index:-3">
            <v:imagedata r:id="rId9" o:title=""/>
          </v:shape>
          <o:OLEObject Type="Embed" ProgID="CorelDRAW.Graphic.12" ShapeID="_x0000_s1198" DrawAspect="Content" ObjectID="_1770464934" r:id="rId10"/>
        </w:pict>
      </w:r>
      <w:r>
        <w:rPr>
          <w:lang w:val="en-US"/>
        </w:rPr>
        <w:tab/>
      </w:r>
    </w:p>
    <w:p w:rsidR="00B32796" w:rsidRDefault="00B32796" w:rsidP="00B32796">
      <w:pPr>
        <w:rPr>
          <w:lang w:val="en-US"/>
        </w:rPr>
      </w:pPr>
    </w:p>
    <w:p w:rsidR="00B32796" w:rsidRDefault="00B32796" w:rsidP="00B32796">
      <w:pPr>
        <w:jc w:val="right"/>
        <w:rPr>
          <w:lang w:val="en-US"/>
        </w:rPr>
      </w:pPr>
    </w:p>
    <w:p w:rsidR="00B32796" w:rsidRDefault="00B32796" w:rsidP="00B32796">
      <w:pPr>
        <w:rPr>
          <w:lang w:val="en-US"/>
        </w:rPr>
      </w:pPr>
    </w:p>
    <w:tbl>
      <w:tblPr>
        <w:tblpPr w:leftFromText="180" w:rightFromText="180" w:vertAnchor="text" w:horzAnchor="page" w:tblpX="1628" w:tblpY="88"/>
        <w:tblW w:w="0" w:type="auto"/>
        <w:tblLook w:val="04A0" w:firstRow="1" w:lastRow="0" w:firstColumn="1" w:lastColumn="0" w:noHBand="0" w:noVBand="1"/>
      </w:tblPr>
      <w:tblGrid>
        <w:gridCol w:w="3958"/>
      </w:tblGrid>
      <w:tr w:rsidR="00B32796" w:rsidTr="00B32796">
        <w:trPr>
          <w:trHeight w:val="755"/>
        </w:trPr>
        <w:tc>
          <w:tcPr>
            <w:tcW w:w="3958" w:type="dxa"/>
            <w:hideMark/>
          </w:tcPr>
          <w:p w:rsidR="00B32796" w:rsidRDefault="00B32796" w:rsidP="00B3279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Саморегулируемая организация СОЮЗ</w:t>
            </w:r>
          </w:p>
          <w:p w:rsidR="00B32796" w:rsidRDefault="00B32796" w:rsidP="00B327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«Г и л ь д и я  а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х и т е к т о р о в  и  п р о е к т и р о в щ и к о в  П о в о л ж ь я»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443110, г. Самара, ул. Лесная, д. 23, ИНН 6311114481 (846)   337-14-62,    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sro</w:t>
            </w:r>
            <w:r>
              <w:rPr>
                <w:rFonts w:ascii="Arial" w:hAnsi="Arial" w:cs="Arial"/>
                <w:sz w:val="14"/>
                <w:szCs w:val="14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npgap</w:t>
            </w:r>
            <w:r>
              <w:rPr>
                <w:rFonts w:ascii="Arial" w:hAnsi="Arial" w:cs="Arial"/>
                <w:sz w:val="14"/>
                <w:szCs w:val="14"/>
              </w:rPr>
              <w:t>.ru,        www.npgap.ru</w:t>
            </w:r>
          </w:p>
        </w:tc>
      </w:tr>
    </w:tbl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>
      <w:pPr>
        <w:jc w:val="right"/>
        <w:rPr>
          <w:sz w:val="28"/>
          <w:szCs w:val="28"/>
        </w:rPr>
      </w:pPr>
    </w:p>
    <w:p w:rsidR="00B41377" w:rsidRDefault="00B41377" w:rsidP="00B41377">
      <w:pPr>
        <w:pStyle w:val="ad"/>
        <w:ind w:left="0" w:firstLine="709"/>
        <w:jc w:val="center"/>
        <w:rPr>
          <w:rFonts w:ascii="Arial Narrow" w:hAnsi="Arial Narrow"/>
          <w:b/>
          <w:sz w:val="24"/>
          <w:szCs w:val="24"/>
        </w:rPr>
      </w:pPr>
    </w:p>
    <w:p w:rsidR="00B32796" w:rsidRDefault="00B41377" w:rsidP="00F54EA4">
      <w:pPr>
        <w:ind w:right="113" w:firstLine="709"/>
        <w:jc w:val="center"/>
        <w:rPr>
          <w:sz w:val="24"/>
          <w:szCs w:val="24"/>
        </w:rPr>
      </w:pPr>
      <w:r w:rsidRPr="00116C0D">
        <w:rPr>
          <w:rFonts w:ascii="Arial Narrow" w:hAnsi="Arial Narrow"/>
          <w:b/>
          <w:sz w:val="24"/>
          <w:szCs w:val="24"/>
        </w:rPr>
        <w:t>Пакет документов</w:t>
      </w:r>
      <w:r w:rsidR="00F54EA4">
        <w:rPr>
          <w:rFonts w:ascii="Arial Narrow" w:hAnsi="Arial Narrow"/>
          <w:b/>
          <w:sz w:val="24"/>
          <w:szCs w:val="24"/>
        </w:rPr>
        <w:t xml:space="preserve"> для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F54EA4">
        <w:rPr>
          <w:rFonts w:ascii="Arial Narrow" w:hAnsi="Arial Narrow"/>
          <w:b/>
          <w:sz w:val="24"/>
          <w:szCs w:val="24"/>
        </w:rPr>
        <w:t>осуществл</w:t>
      </w:r>
      <w:r w:rsidR="00F54EA4">
        <w:rPr>
          <w:rFonts w:ascii="Arial Narrow" w:hAnsi="Arial Narrow"/>
          <w:b/>
          <w:sz w:val="24"/>
          <w:szCs w:val="24"/>
        </w:rPr>
        <w:t>ения</w:t>
      </w:r>
      <w:r w:rsidR="00F54EA4" w:rsidRPr="009F5B79">
        <w:rPr>
          <w:rFonts w:ascii="Arial Narrow" w:hAnsi="Arial Narrow"/>
          <w:sz w:val="24"/>
          <w:szCs w:val="24"/>
        </w:rPr>
        <w:t xml:space="preserve"> </w:t>
      </w:r>
      <w:r w:rsidR="00F54EA4" w:rsidRPr="009F5B79">
        <w:rPr>
          <w:rFonts w:ascii="Arial Narrow" w:hAnsi="Arial Narrow"/>
          <w:b/>
          <w:sz w:val="24"/>
          <w:szCs w:val="24"/>
        </w:rPr>
        <w:t>подготовк</w:t>
      </w:r>
      <w:r w:rsidR="00F54EA4">
        <w:rPr>
          <w:rFonts w:ascii="Arial Narrow" w:hAnsi="Arial Narrow"/>
          <w:b/>
          <w:sz w:val="24"/>
          <w:szCs w:val="24"/>
        </w:rPr>
        <w:t>и</w:t>
      </w:r>
      <w:r w:rsidR="00F54EA4" w:rsidRPr="009F5B79">
        <w:rPr>
          <w:rFonts w:ascii="Arial Narrow" w:hAnsi="Arial Narrow"/>
          <w:b/>
          <w:sz w:val="24"/>
          <w:szCs w:val="24"/>
        </w:rPr>
        <w:t xml:space="preserve"> проектной документации в отношении объектов использования атомной энергии</w:t>
      </w:r>
    </w:p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Default="00B32796" w:rsidP="00B32796"/>
    <w:p w:rsidR="00B32796" w:rsidRPr="00B9020C" w:rsidRDefault="00B32796" w:rsidP="00B32796">
      <w:pPr>
        <w:rPr>
          <w:rFonts w:ascii="Arial Narrow" w:hAnsi="Arial Narrow"/>
          <w:b/>
          <w:sz w:val="32"/>
          <w:szCs w:val="32"/>
        </w:rPr>
      </w:pPr>
      <w:r w:rsidRPr="00B9020C">
        <w:rPr>
          <w:rFonts w:ascii="Arial Narrow" w:hAnsi="Arial Narrow"/>
          <w:b/>
          <w:sz w:val="32"/>
          <w:szCs w:val="32"/>
        </w:rPr>
        <w:t xml:space="preserve">                                          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margin-left:90.3pt;margin-top:.05pt;width:342.5pt;height:.05pt;z-index:1" o:connectortype="straight"/>
        </w:pict>
      </w:r>
      <w:r w:rsidRPr="0009019D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 w:rsidRPr="00CB71DE">
        <w:rPr>
          <w:rFonts w:ascii="Arial Narrow" w:hAnsi="Arial Narrow"/>
          <w:sz w:val="16"/>
          <w:szCs w:val="16"/>
        </w:rPr>
        <w:t>(Полное наименование организации</w:t>
      </w:r>
      <w:r>
        <w:rPr>
          <w:rFonts w:ascii="Arial Narrow" w:hAnsi="Arial Narrow"/>
          <w:sz w:val="16"/>
          <w:szCs w:val="16"/>
        </w:rPr>
        <w:t xml:space="preserve"> (заявителя) </w:t>
      </w:r>
      <w:r w:rsidRPr="00CB71DE">
        <w:rPr>
          <w:rFonts w:ascii="Arial Narrow" w:hAnsi="Arial Narrow"/>
          <w:sz w:val="16"/>
          <w:szCs w:val="16"/>
        </w:rPr>
        <w:t xml:space="preserve"> по Уставу</w:t>
      </w:r>
      <w:r w:rsidR="00F35EC3">
        <w:rPr>
          <w:rFonts w:ascii="Arial Narrow" w:hAnsi="Arial Narrow"/>
          <w:sz w:val="16"/>
          <w:szCs w:val="16"/>
        </w:rPr>
        <w:t xml:space="preserve"> / ИП</w:t>
      </w:r>
      <w:r w:rsidRPr="00CB71DE">
        <w:rPr>
          <w:rFonts w:ascii="Arial Narrow" w:hAnsi="Arial Narrow"/>
          <w:sz w:val="16"/>
          <w:szCs w:val="16"/>
        </w:rPr>
        <w:t>)</w:t>
      </w:r>
    </w:p>
    <w:p w:rsidR="00B32796" w:rsidRPr="00CB71DE" w:rsidRDefault="00B32796" w:rsidP="00B32796">
      <w:pPr>
        <w:rPr>
          <w:rFonts w:ascii="Arial Narrow" w:hAnsi="Arial Narrow"/>
          <w:sz w:val="16"/>
          <w:szCs w:val="16"/>
        </w:rPr>
      </w:pPr>
    </w:p>
    <w:p w:rsidR="00B32796" w:rsidRDefault="00B32796" w:rsidP="00B32796">
      <w:pPr>
        <w:rPr>
          <w:rFonts w:ascii="Arial Narrow" w:hAnsi="Arial Narrow"/>
        </w:rPr>
      </w:pPr>
    </w:p>
    <w:p w:rsidR="00B32796" w:rsidRPr="00CB71DE" w:rsidRDefault="00B32796" w:rsidP="00B32796">
      <w:pPr>
        <w:rPr>
          <w:rFonts w:ascii="Arial Narrow" w:hAnsi="Arial Narrow"/>
        </w:rPr>
      </w:pPr>
    </w:p>
    <w:p w:rsidR="00B32796" w:rsidRPr="00447549" w:rsidRDefault="00B32796" w:rsidP="00B32796">
      <w:pPr>
        <w:pStyle w:val="WW-2"/>
        <w:rPr>
          <w:rFonts w:ascii="Arial Narrow" w:hAnsi="Arial Narrow"/>
          <w:b/>
          <w:szCs w:val="28"/>
        </w:rPr>
      </w:pPr>
      <w:r w:rsidRPr="00B9020C">
        <w:rPr>
          <w:rFonts w:ascii="Arial Narrow" w:hAnsi="Arial Narrow"/>
          <w:b/>
          <w:noProof/>
          <w:lang w:eastAsia="ru-RU"/>
        </w:rPr>
        <w:pict>
          <v:shape id="_x0000_s1197" type="#_x0000_t32" style="position:absolute;margin-left:80.8pt;margin-top:14.1pt;width:403.05pt;height:.05pt;z-index:2" o:connectortype="straight"/>
        </w:pict>
      </w:r>
      <w:r w:rsidRPr="00B9020C">
        <w:rPr>
          <w:rFonts w:ascii="Arial Narrow" w:hAnsi="Arial Narrow"/>
          <w:b/>
        </w:rPr>
        <w:t>Руководитель:</w:t>
      </w:r>
      <w:r w:rsidRPr="00B9020C">
        <w:rPr>
          <w:rFonts w:ascii="Arial Narrow" w:hAnsi="Arial Narrow"/>
          <w:b/>
          <w:szCs w:val="28"/>
        </w:rPr>
        <w:t xml:space="preserve"> </w:t>
      </w:r>
      <w:r w:rsidRPr="00447549">
        <w:rPr>
          <w:rFonts w:ascii="Arial Narrow" w:hAnsi="Arial Narrow"/>
          <w:b/>
          <w:szCs w:val="28"/>
        </w:rPr>
        <w:t xml:space="preserve">       </w:t>
      </w:r>
    </w:p>
    <w:p w:rsidR="00B32796" w:rsidRPr="00CB71DE" w:rsidRDefault="00B32796" w:rsidP="00B32796">
      <w:pPr>
        <w:jc w:val="center"/>
        <w:rPr>
          <w:rFonts w:ascii="Arial Narrow" w:hAnsi="Arial Narrow"/>
          <w:sz w:val="16"/>
          <w:szCs w:val="16"/>
        </w:rPr>
      </w:pPr>
      <w:r w:rsidRPr="00CB71DE">
        <w:rPr>
          <w:rFonts w:ascii="Arial Narrow" w:hAnsi="Arial Narrow"/>
          <w:sz w:val="16"/>
          <w:szCs w:val="16"/>
        </w:rPr>
        <w:t>(ФИО)</w:t>
      </w: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32796" w:rsidRDefault="00B32796" w:rsidP="00B32796">
      <w:pPr>
        <w:rPr>
          <w:rFonts w:ascii="Arial Narrow" w:hAnsi="Arial Narrow"/>
          <w:sz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</w:p>
    <w:p w:rsidR="00B02B47" w:rsidRDefault="00B02B47" w:rsidP="00B02B47">
      <w:pPr>
        <w:ind w:right="-426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Номер в реестре СРО СОЮЗа </w:t>
      </w:r>
      <w:r>
        <w:rPr>
          <w:rFonts w:ascii="Arial Narrow" w:hAnsi="Arial Narrow"/>
          <w:bCs/>
          <w:i/>
          <w:sz w:val="28"/>
          <w:szCs w:val="28"/>
        </w:rPr>
        <w:t xml:space="preserve">«ГАПП» </w:t>
      </w:r>
      <w:r>
        <w:rPr>
          <w:rFonts w:ascii="Arial Narrow" w:hAnsi="Arial Narrow"/>
          <w:i/>
          <w:sz w:val="28"/>
          <w:szCs w:val="28"/>
        </w:rPr>
        <w:t>№ __________________</w:t>
      </w:r>
      <w:proofErr w:type="gramStart"/>
      <w:r>
        <w:rPr>
          <w:rFonts w:ascii="Arial Narrow" w:hAnsi="Arial Narrow"/>
          <w:i/>
          <w:sz w:val="28"/>
          <w:szCs w:val="28"/>
        </w:rPr>
        <w:t>от</w:t>
      </w:r>
      <w:proofErr w:type="gramEnd"/>
      <w:r>
        <w:rPr>
          <w:rFonts w:ascii="Arial Narrow" w:hAnsi="Arial Narrow"/>
          <w:i/>
          <w:sz w:val="28"/>
          <w:szCs w:val="28"/>
        </w:rPr>
        <w:t xml:space="preserve"> __________________   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Номер и дата протокола о приеме в члены ______________________________________</w:t>
      </w: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rPr>
          <w:rFonts w:ascii="Arial Narrow" w:hAnsi="Arial Narrow"/>
          <w:i/>
          <w:sz w:val="24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rPr>
          <w:rFonts w:ascii="Arial Narrow" w:hAnsi="Arial Narrow"/>
          <w:sz w:val="28"/>
          <w:szCs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202</w:t>
      </w:r>
      <w:r w:rsidR="00BE513A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г.</w:t>
      </w: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>
      <w:pPr>
        <w:jc w:val="center"/>
        <w:rPr>
          <w:rFonts w:ascii="Arial Narrow" w:hAnsi="Arial Narrow"/>
          <w:sz w:val="28"/>
        </w:rPr>
      </w:pPr>
    </w:p>
    <w:p w:rsidR="00B02B47" w:rsidRDefault="00B02B47" w:rsidP="00B02B47"/>
    <w:p w:rsidR="007E06CE" w:rsidRDefault="007E06CE" w:rsidP="00B32796">
      <w:pPr>
        <w:jc w:val="center"/>
        <w:rPr>
          <w:rFonts w:ascii="Arial Narrow" w:hAnsi="Arial Narrow"/>
          <w:sz w:val="28"/>
          <w:szCs w:val="28"/>
        </w:rPr>
      </w:pPr>
    </w:p>
    <w:p w:rsidR="00B32796" w:rsidRPr="00D417D6" w:rsidRDefault="00B32796" w:rsidP="00565796">
      <w:pPr>
        <w:rPr>
          <w:rFonts w:ascii="Arial Narrow" w:hAnsi="Arial Narrow"/>
          <w:sz w:val="28"/>
        </w:rPr>
      </w:pPr>
    </w:p>
    <w:p w:rsidR="00B32796" w:rsidRPr="00CB71DE" w:rsidRDefault="00B32796" w:rsidP="00B32796">
      <w:pPr>
        <w:jc w:val="center"/>
        <w:rPr>
          <w:rFonts w:ascii="Arial Narrow" w:hAnsi="Arial Narrow"/>
          <w:sz w:val="28"/>
        </w:rPr>
      </w:pPr>
    </w:p>
    <w:p w:rsidR="00B32796" w:rsidRPr="007F63C0" w:rsidRDefault="00B32796" w:rsidP="00B32796"/>
    <w:p w:rsidR="00C02F59" w:rsidRPr="00B32796" w:rsidRDefault="00C02F59" w:rsidP="00B32796"/>
    <w:sectPr w:rsidR="00C02F59" w:rsidRPr="00B32796" w:rsidSect="00F227D1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3"/>
      <w:numFmt w:val="bullet"/>
      <w:lvlText w:val="·"/>
      <w:lvlJc w:val="left"/>
      <w:pPr>
        <w:tabs>
          <w:tab w:val="num" w:pos="927"/>
        </w:tabs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9121ADE"/>
    <w:multiLevelType w:val="hybridMultilevel"/>
    <w:tmpl w:val="343650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60119"/>
    <w:multiLevelType w:val="hybridMultilevel"/>
    <w:tmpl w:val="A4E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5DE"/>
    <w:multiLevelType w:val="multilevel"/>
    <w:tmpl w:val="677EC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343628"/>
    <w:multiLevelType w:val="multilevel"/>
    <w:tmpl w:val="D56C32E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2BD243A8"/>
    <w:multiLevelType w:val="hybridMultilevel"/>
    <w:tmpl w:val="3D8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47DE"/>
    <w:multiLevelType w:val="hybridMultilevel"/>
    <w:tmpl w:val="A7CE2B48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420D"/>
    <w:multiLevelType w:val="hybridMultilevel"/>
    <w:tmpl w:val="13B2132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3887EB5"/>
    <w:multiLevelType w:val="hybridMultilevel"/>
    <w:tmpl w:val="25EA0A74"/>
    <w:lvl w:ilvl="0" w:tplc="8FE81AE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5EF3286"/>
    <w:multiLevelType w:val="hybridMultilevel"/>
    <w:tmpl w:val="FF36718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C8309B9"/>
    <w:multiLevelType w:val="hybridMultilevel"/>
    <w:tmpl w:val="546E5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004D2"/>
    <w:multiLevelType w:val="hybridMultilevel"/>
    <w:tmpl w:val="769CAF9C"/>
    <w:lvl w:ilvl="0" w:tplc="5630EC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A5222"/>
    <w:multiLevelType w:val="hybridMultilevel"/>
    <w:tmpl w:val="52584A16"/>
    <w:lvl w:ilvl="0" w:tplc="E9563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261F05"/>
    <w:multiLevelType w:val="hybridMultilevel"/>
    <w:tmpl w:val="D9EE3308"/>
    <w:lvl w:ilvl="0" w:tplc="045EF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273317D"/>
    <w:multiLevelType w:val="hybridMultilevel"/>
    <w:tmpl w:val="34B8EDD6"/>
    <w:lvl w:ilvl="0" w:tplc="80BAD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C71C9B"/>
    <w:multiLevelType w:val="hybridMultilevel"/>
    <w:tmpl w:val="F14A31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C7D"/>
    <w:multiLevelType w:val="hybridMultilevel"/>
    <w:tmpl w:val="DE4A689E"/>
    <w:lvl w:ilvl="0" w:tplc="0C6E4142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A5F19"/>
    <w:multiLevelType w:val="hybridMultilevel"/>
    <w:tmpl w:val="D4FA38BA"/>
    <w:lvl w:ilvl="0" w:tplc="85160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1364A"/>
    <w:multiLevelType w:val="hybridMultilevel"/>
    <w:tmpl w:val="15C2355C"/>
    <w:lvl w:ilvl="0" w:tplc="60CAB9B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AD6D23"/>
    <w:multiLevelType w:val="hybridMultilevel"/>
    <w:tmpl w:val="6D34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4"/>
  </w:num>
  <w:num w:numId="9">
    <w:abstractNumId w:val="18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2"/>
  </w:num>
  <w:num w:numId="15">
    <w:abstractNumId w:val="3"/>
  </w:num>
  <w:num w:numId="16">
    <w:abstractNumId w:val="23"/>
  </w:num>
  <w:num w:numId="17">
    <w:abstractNumId w:val="25"/>
  </w:num>
  <w:num w:numId="18">
    <w:abstractNumId w:val="21"/>
  </w:num>
  <w:num w:numId="19">
    <w:abstractNumId w:val="14"/>
  </w:num>
  <w:num w:numId="20">
    <w:abstractNumId w:val="16"/>
  </w:num>
  <w:num w:numId="21">
    <w:abstractNumId w:val="12"/>
  </w:num>
  <w:num w:numId="22">
    <w:abstractNumId w:val="29"/>
  </w:num>
  <w:num w:numId="23">
    <w:abstractNumId w:val="2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10"/>
  </w:num>
  <w:num w:numId="28">
    <w:abstractNumId w:val="2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3"/>
  </w:num>
  <w:num w:numId="34">
    <w:abstractNumId w:val="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5C5"/>
    <w:rsid w:val="0000063C"/>
    <w:rsid w:val="000048D6"/>
    <w:rsid w:val="00013035"/>
    <w:rsid w:val="00015918"/>
    <w:rsid w:val="0009019D"/>
    <w:rsid w:val="000913F8"/>
    <w:rsid w:val="000A7D61"/>
    <w:rsid w:val="000C7100"/>
    <w:rsid w:val="000D4C83"/>
    <w:rsid w:val="00120BCD"/>
    <w:rsid w:val="001342F2"/>
    <w:rsid w:val="00144003"/>
    <w:rsid w:val="00185C98"/>
    <w:rsid w:val="00187939"/>
    <w:rsid w:val="001A63D3"/>
    <w:rsid w:val="001D160B"/>
    <w:rsid w:val="001E6B4B"/>
    <w:rsid w:val="001F1ADB"/>
    <w:rsid w:val="001F244F"/>
    <w:rsid w:val="002175AF"/>
    <w:rsid w:val="00221C47"/>
    <w:rsid w:val="002313BC"/>
    <w:rsid w:val="00245978"/>
    <w:rsid w:val="0024744E"/>
    <w:rsid w:val="0025405B"/>
    <w:rsid w:val="002546DC"/>
    <w:rsid w:val="002F1493"/>
    <w:rsid w:val="002F4C57"/>
    <w:rsid w:val="00322094"/>
    <w:rsid w:val="00347579"/>
    <w:rsid w:val="00350AAB"/>
    <w:rsid w:val="00357A41"/>
    <w:rsid w:val="003875C5"/>
    <w:rsid w:val="003A75F1"/>
    <w:rsid w:val="003B6B4B"/>
    <w:rsid w:val="003F2F1C"/>
    <w:rsid w:val="00455913"/>
    <w:rsid w:val="00471A7C"/>
    <w:rsid w:val="00472568"/>
    <w:rsid w:val="004806C9"/>
    <w:rsid w:val="004D128E"/>
    <w:rsid w:val="004F5522"/>
    <w:rsid w:val="005058C3"/>
    <w:rsid w:val="00531424"/>
    <w:rsid w:val="005346AB"/>
    <w:rsid w:val="00565796"/>
    <w:rsid w:val="005720BE"/>
    <w:rsid w:val="00590D8C"/>
    <w:rsid w:val="00597741"/>
    <w:rsid w:val="005C075A"/>
    <w:rsid w:val="005F474A"/>
    <w:rsid w:val="00600F67"/>
    <w:rsid w:val="00680BF2"/>
    <w:rsid w:val="00694298"/>
    <w:rsid w:val="006D4FB5"/>
    <w:rsid w:val="006E39F9"/>
    <w:rsid w:val="00713C73"/>
    <w:rsid w:val="00715600"/>
    <w:rsid w:val="00736D47"/>
    <w:rsid w:val="007506B3"/>
    <w:rsid w:val="007601A7"/>
    <w:rsid w:val="00776425"/>
    <w:rsid w:val="007A11A7"/>
    <w:rsid w:val="007B6885"/>
    <w:rsid w:val="007E06CE"/>
    <w:rsid w:val="0080316F"/>
    <w:rsid w:val="00841424"/>
    <w:rsid w:val="008968B5"/>
    <w:rsid w:val="00897EB5"/>
    <w:rsid w:val="008E76AC"/>
    <w:rsid w:val="00954A5B"/>
    <w:rsid w:val="00994071"/>
    <w:rsid w:val="009C70DB"/>
    <w:rsid w:val="009E0E18"/>
    <w:rsid w:val="009E6085"/>
    <w:rsid w:val="009E6BCB"/>
    <w:rsid w:val="00A17558"/>
    <w:rsid w:val="00A94C5D"/>
    <w:rsid w:val="00AA5059"/>
    <w:rsid w:val="00B02B47"/>
    <w:rsid w:val="00B20154"/>
    <w:rsid w:val="00B22B05"/>
    <w:rsid w:val="00B32796"/>
    <w:rsid w:val="00B41377"/>
    <w:rsid w:val="00B9020C"/>
    <w:rsid w:val="00B90AE0"/>
    <w:rsid w:val="00BB1496"/>
    <w:rsid w:val="00BC3062"/>
    <w:rsid w:val="00BE513A"/>
    <w:rsid w:val="00C02F59"/>
    <w:rsid w:val="00C202AC"/>
    <w:rsid w:val="00C67760"/>
    <w:rsid w:val="00C81D5E"/>
    <w:rsid w:val="00CD6998"/>
    <w:rsid w:val="00CE2D8B"/>
    <w:rsid w:val="00CE2F25"/>
    <w:rsid w:val="00D030E4"/>
    <w:rsid w:val="00D934B3"/>
    <w:rsid w:val="00E03290"/>
    <w:rsid w:val="00E0417A"/>
    <w:rsid w:val="00E06BF3"/>
    <w:rsid w:val="00E43441"/>
    <w:rsid w:val="00E82657"/>
    <w:rsid w:val="00EB527D"/>
    <w:rsid w:val="00EC0E0A"/>
    <w:rsid w:val="00ED5509"/>
    <w:rsid w:val="00EF2FF3"/>
    <w:rsid w:val="00F02C13"/>
    <w:rsid w:val="00F136DF"/>
    <w:rsid w:val="00F227D1"/>
    <w:rsid w:val="00F35EC3"/>
    <w:rsid w:val="00F46C67"/>
    <w:rsid w:val="00F533C9"/>
    <w:rsid w:val="00F54EA4"/>
    <w:rsid w:val="00F550A8"/>
    <w:rsid w:val="00F67AB0"/>
    <w:rsid w:val="00F71B76"/>
    <w:rsid w:val="00F80156"/>
    <w:rsid w:val="00F85A47"/>
    <w:rsid w:val="00FC1FF0"/>
    <w:rsid w:val="00FD7AF2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1" type="connector" idref="#_x0000_s1196"/>
        <o:r id="V:Rule2" type="connector" idref="#_x0000_s11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09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ED5509"/>
    <w:pPr>
      <w:keepNext/>
      <w:tabs>
        <w:tab w:val="num" w:pos="720"/>
      </w:tabs>
      <w:ind w:left="720" w:hanging="720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ED55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ED550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qFormat/>
    <w:rsid w:val="00ED5509"/>
    <w:pPr>
      <w:keepNext/>
      <w:jc w:val="center"/>
      <w:outlineLvl w:val="3"/>
    </w:pPr>
    <w:rPr>
      <w:rFonts w:ascii="Arial Narrow" w:hAnsi="Arial Narrow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D5509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ED5509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ED5509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paragraph" w:styleId="9">
    <w:name w:val="heading 9"/>
    <w:basedOn w:val="a"/>
    <w:next w:val="a"/>
    <w:link w:val="90"/>
    <w:qFormat/>
    <w:rsid w:val="00ED5509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5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link w:val="2"/>
    <w:rsid w:val="00ED550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link w:val="3"/>
    <w:rsid w:val="00ED5509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link w:val="4"/>
    <w:rsid w:val="00ED5509"/>
    <w:rPr>
      <w:rFonts w:ascii="Arial Narrow" w:eastAsia="Times New Roman" w:hAnsi="Arial Narrow" w:cs="Times New Roman"/>
      <w:b/>
      <w:bCs/>
      <w:lang w:eastAsia="ar-SA"/>
    </w:rPr>
  </w:style>
  <w:style w:type="character" w:customStyle="1" w:styleId="50">
    <w:name w:val="Заголовок 5 Знак"/>
    <w:link w:val="5"/>
    <w:rsid w:val="00ED5509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link w:val="6"/>
    <w:rsid w:val="00ED5509"/>
    <w:rPr>
      <w:rFonts w:ascii="Cambria" w:eastAsia="Times New Roman" w:hAnsi="Cambria" w:cs="Times New Roman"/>
      <w:i/>
      <w:iCs/>
      <w:color w:val="243F60"/>
      <w:sz w:val="20"/>
      <w:szCs w:val="20"/>
      <w:lang w:eastAsia="ar-SA"/>
    </w:rPr>
  </w:style>
  <w:style w:type="character" w:customStyle="1" w:styleId="80">
    <w:name w:val="Заголовок 8 Знак"/>
    <w:link w:val="8"/>
    <w:rsid w:val="00ED550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link w:val="9"/>
    <w:rsid w:val="00ED550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ED5509"/>
    <w:rPr>
      <w:sz w:val="28"/>
    </w:rPr>
  </w:style>
  <w:style w:type="paragraph" w:styleId="a3">
    <w:name w:val="Title"/>
    <w:basedOn w:val="a"/>
    <w:next w:val="a4"/>
    <w:link w:val="a5"/>
    <w:qFormat/>
    <w:rsid w:val="00ED5509"/>
    <w:pPr>
      <w:jc w:val="center"/>
    </w:pPr>
    <w:rPr>
      <w:b/>
      <w:sz w:val="32"/>
      <w:lang w:val="x-none"/>
    </w:rPr>
  </w:style>
  <w:style w:type="character" w:customStyle="1" w:styleId="a5">
    <w:name w:val="Название Знак"/>
    <w:link w:val="a3"/>
    <w:rsid w:val="00ED550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ED5509"/>
    <w:pPr>
      <w:spacing w:before="60"/>
      <w:jc w:val="both"/>
    </w:pPr>
    <w:rPr>
      <w:sz w:val="24"/>
      <w:lang w:val="x-none"/>
    </w:rPr>
  </w:style>
  <w:style w:type="character" w:customStyle="1" w:styleId="a6">
    <w:name w:val="Подзаголовок Знак"/>
    <w:link w:val="a4"/>
    <w:rsid w:val="00ED5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rsid w:val="00ED5509"/>
    <w:pPr>
      <w:widowControl w:val="0"/>
      <w:spacing w:after="120"/>
    </w:pPr>
    <w:rPr>
      <w:rFonts w:ascii="Arial" w:eastAsia="Lucida Sans Unicode" w:hAnsi="Arial"/>
      <w:kern w:val="1"/>
      <w:szCs w:val="24"/>
      <w:lang w:val="x-none" w:eastAsia="ru-RU"/>
    </w:rPr>
  </w:style>
  <w:style w:type="character" w:customStyle="1" w:styleId="a8">
    <w:name w:val="Основной текст Знак"/>
    <w:link w:val="a7"/>
    <w:rsid w:val="00ED5509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11">
    <w:name w:val="index 1"/>
    <w:basedOn w:val="a"/>
    <w:next w:val="a"/>
    <w:autoRedefine/>
    <w:semiHidden/>
    <w:unhideWhenUsed/>
    <w:rsid w:val="00ED5509"/>
    <w:pPr>
      <w:ind w:left="200" w:hanging="200"/>
    </w:pPr>
  </w:style>
  <w:style w:type="paragraph" w:styleId="a9">
    <w:name w:val="index heading"/>
    <w:basedOn w:val="a"/>
    <w:semiHidden/>
    <w:rsid w:val="00ED5509"/>
    <w:pPr>
      <w:suppressLineNumbers/>
    </w:pPr>
    <w:rPr>
      <w:rFonts w:ascii="Arial" w:hAnsi="Arial"/>
    </w:rPr>
  </w:style>
  <w:style w:type="paragraph" w:customStyle="1" w:styleId="WW-">
    <w:name w:val="WW-Текст"/>
    <w:basedOn w:val="a"/>
    <w:rsid w:val="00ED5509"/>
    <w:rPr>
      <w:rFonts w:ascii="Courier New" w:hAnsi="Courier New"/>
    </w:rPr>
  </w:style>
  <w:style w:type="paragraph" w:styleId="aa">
    <w:name w:val="Block Text"/>
    <w:basedOn w:val="a"/>
    <w:semiHidden/>
    <w:rsid w:val="00ED5509"/>
    <w:pPr>
      <w:ind w:left="851" w:right="-284"/>
      <w:jc w:val="both"/>
    </w:pPr>
    <w:rPr>
      <w:sz w:val="24"/>
    </w:rPr>
  </w:style>
  <w:style w:type="paragraph" w:styleId="ab">
    <w:name w:val="Body Text Indent"/>
    <w:basedOn w:val="a"/>
    <w:link w:val="ac"/>
    <w:unhideWhenUsed/>
    <w:rsid w:val="00ED5509"/>
    <w:pPr>
      <w:spacing w:after="120"/>
      <w:ind w:left="283"/>
    </w:pPr>
    <w:rPr>
      <w:lang w:val="x-none"/>
    </w:rPr>
  </w:style>
  <w:style w:type="character" w:customStyle="1" w:styleId="ac">
    <w:name w:val="Основной текст с отступом Знак"/>
    <w:link w:val="ab"/>
    <w:rsid w:val="00ED5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ED5509"/>
    <w:pPr>
      <w:ind w:left="720"/>
      <w:contextualSpacing/>
    </w:pPr>
  </w:style>
  <w:style w:type="paragraph" w:styleId="ae">
    <w:name w:val="Normal (Web)"/>
    <w:basedOn w:val="a"/>
    <w:rsid w:val="00ED5509"/>
    <w:pPr>
      <w:suppressAutoHyphens w:val="0"/>
      <w:spacing w:before="100" w:beforeAutospacing="1" w:after="180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D5509"/>
    <w:pPr>
      <w:widowControl w:val="0"/>
    </w:pPr>
    <w:rPr>
      <w:b/>
      <w:sz w:val="28"/>
    </w:rPr>
  </w:style>
  <w:style w:type="paragraph" w:customStyle="1" w:styleId="af">
    <w:name w:val="Содержимое врезки"/>
    <w:basedOn w:val="a7"/>
    <w:rsid w:val="00ED5509"/>
    <w:pPr>
      <w:widowControl/>
      <w:spacing w:after="0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paragraph" w:styleId="af0">
    <w:name w:val="header"/>
    <w:basedOn w:val="a"/>
    <w:link w:val="af1"/>
    <w:semiHidden/>
    <w:rsid w:val="00ED5509"/>
    <w:pPr>
      <w:tabs>
        <w:tab w:val="center" w:pos="4153"/>
        <w:tab w:val="right" w:pos="8306"/>
      </w:tabs>
      <w:suppressAutoHyphens w:val="0"/>
    </w:pPr>
    <w:rPr>
      <w:lang w:val="x-none" w:eastAsia="ru-RU"/>
    </w:rPr>
  </w:style>
  <w:style w:type="character" w:customStyle="1" w:styleId="af1">
    <w:name w:val="Верхний колонтитул Знак"/>
    <w:link w:val="af0"/>
    <w:semiHidden/>
    <w:rsid w:val="00ED5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ED5509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semiHidden/>
    <w:rsid w:val="00ED5509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uiPriority w:val="1"/>
    <w:qFormat/>
    <w:rsid w:val="00ED55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ED5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D5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"Содружество строителей"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СРО СОЮЗ "ГАПП"</cp:lastModifiedBy>
  <cp:revision>2</cp:revision>
  <cp:lastPrinted>2014-04-16T06:42:00Z</cp:lastPrinted>
  <dcterms:created xsi:type="dcterms:W3CDTF">2024-02-26T11:03:00Z</dcterms:created>
  <dcterms:modified xsi:type="dcterms:W3CDTF">2024-02-26T11:03:00Z</dcterms:modified>
</cp:coreProperties>
</file>