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C0" w:rsidRPr="00853608" w:rsidRDefault="00853608" w:rsidP="00853608">
      <w:pPr>
        <w:jc w:val="right"/>
        <w:rPr>
          <w:rFonts w:ascii="Arial Narrow" w:hAnsi="Arial Narrow"/>
          <w:sz w:val="16"/>
          <w:szCs w:val="16"/>
          <w:lang w:val="en-US"/>
        </w:rPr>
      </w:pPr>
      <w:bookmarkStart w:id="0" w:name="_GoBack"/>
      <w:bookmarkEnd w:id="0"/>
      <w:r w:rsidRPr="00853608">
        <w:rPr>
          <w:rFonts w:ascii="Arial Narrow" w:hAnsi="Arial Narrow"/>
          <w:sz w:val="16"/>
          <w:szCs w:val="16"/>
          <w:lang w:val="en-US"/>
        </w:rPr>
        <w:t>Вступление КС</w:t>
      </w:r>
    </w:p>
    <w:p w:rsidR="00BE7416" w:rsidRDefault="00BE7416" w:rsidP="00BE741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8" type="#_x0000_t75" style="position:absolute;margin-left:427.6pt;margin-top:.35pt;width:119.4pt;height:51.75pt;z-index:-29">
            <v:imagedata r:id="rId6" o:title=""/>
          </v:shape>
          <o:OLEObject Type="Embed" ProgID="CorelDRAW.Graphic.12" ShapeID="_x0000_s1218" DrawAspect="Content" ObjectID="_1768976459" r:id="rId7"/>
        </w:pict>
      </w:r>
      <w:r>
        <w:pict>
          <v:shape id="_x0000_s1219" type="#_x0000_t75" style="position:absolute;margin-left:264.85pt;margin-top:.35pt;width:162.75pt;height:51.75pt;z-index:-28">
            <v:imagedata r:id="rId8" o:title=""/>
          </v:shape>
          <o:OLEObject Type="Embed" ProgID="CorelDRAW.Graphic.12" ShapeID="_x0000_s1219" DrawAspect="Content" ObjectID="_1768976460" r:id="rId9"/>
        </w:pict>
      </w:r>
      <w:r>
        <w:pict>
          <v:shape id="_x0000_s1217" type="#_x0000_t75" style="position:absolute;margin-left:-72.15pt;margin-top:.3pt;width:337pt;height:51.8pt;z-index:-30">
            <v:imagedata r:id="rId10" o:title=""/>
          </v:shape>
          <o:OLEObject Type="Embed" ProgID="CorelDRAW.Graphic.12" ShapeID="_x0000_s1217" DrawAspect="Content" ObjectID="_1768976461" r:id="rId11"/>
        </w:pict>
      </w:r>
      <w:r>
        <w:rPr>
          <w:lang w:val="en-US"/>
        </w:rPr>
        <w:tab/>
      </w:r>
    </w:p>
    <w:p w:rsidR="00BE7416" w:rsidRDefault="00BE7416" w:rsidP="00BE7416">
      <w:pPr>
        <w:rPr>
          <w:lang w:val="en-US"/>
        </w:rPr>
      </w:pPr>
    </w:p>
    <w:p w:rsidR="00BE7416" w:rsidRDefault="00BE7416" w:rsidP="00BE7416">
      <w:pPr>
        <w:jc w:val="right"/>
        <w:rPr>
          <w:lang w:val="en-US"/>
        </w:rPr>
      </w:pPr>
    </w:p>
    <w:p w:rsidR="00BE7416" w:rsidRDefault="00BE7416" w:rsidP="00BE741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E7416" w:rsidTr="00BE7416">
        <w:trPr>
          <w:trHeight w:val="755"/>
        </w:trPr>
        <w:tc>
          <w:tcPr>
            <w:tcW w:w="3958" w:type="dxa"/>
            <w:hideMark/>
          </w:tcPr>
          <w:p w:rsidR="00BE7416" w:rsidRDefault="00BE74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E7416" w:rsidRDefault="00BE74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р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E7416" w:rsidRDefault="00BE7416" w:rsidP="00BE7416"/>
    <w:p w:rsidR="00BE7416" w:rsidRDefault="00BE7416" w:rsidP="00BE7416"/>
    <w:p w:rsidR="00BE7416" w:rsidRDefault="00BE7416" w:rsidP="00BE7416"/>
    <w:p w:rsidR="00BE7416" w:rsidRDefault="00BE7416" w:rsidP="00BE7416"/>
    <w:p w:rsidR="00BE7416" w:rsidRDefault="00BE7416" w:rsidP="00BE7416">
      <w:pPr>
        <w:jc w:val="right"/>
        <w:rPr>
          <w:sz w:val="28"/>
          <w:szCs w:val="28"/>
        </w:rPr>
      </w:pPr>
    </w:p>
    <w:p w:rsidR="00BE7416" w:rsidRPr="00116C0D" w:rsidRDefault="00116C0D" w:rsidP="00116C0D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 w:rsidR="00841D9D">
        <w:rPr>
          <w:rFonts w:ascii="Arial Narrow" w:hAnsi="Arial Narrow"/>
          <w:b/>
          <w:sz w:val="24"/>
          <w:szCs w:val="24"/>
        </w:rPr>
        <w:t xml:space="preserve"> </w:t>
      </w:r>
      <w:r w:rsidRPr="00116C0D">
        <w:rPr>
          <w:rFonts w:ascii="Arial Narrow" w:hAnsi="Arial Narrow"/>
          <w:b/>
          <w:sz w:val="24"/>
          <w:szCs w:val="24"/>
        </w:rPr>
        <w:t xml:space="preserve"> для </w:t>
      </w:r>
      <w:r w:rsidR="00841D9D">
        <w:rPr>
          <w:rFonts w:ascii="Arial Narrow" w:hAnsi="Arial Narrow"/>
          <w:b/>
          <w:sz w:val="24"/>
          <w:szCs w:val="24"/>
        </w:rPr>
        <w:t>осуществления</w:t>
      </w:r>
      <w:r w:rsidRPr="00116C0D">
        <w:rPr>
          <w:rFonts w:ascii="Arial Narrow" w:hAnsi="Arial Narrow"/>
          <w:b/>
          <w:bCs/>
          <w:sz w:val="24"/>
          <w:szCs w:val="24"/>
        </w:rPr>
        <w:t xml:space="preserve"> подготовк</w:t>
      </w:r>
      <w:r w:rsidR="00841D9D">
        <w:rPr>
          <w:rFonts w:ascii="Arial Narrow" w:hAnsi="Arial Narrow"/>
          <w:b/>
          <w:bCs/>
          <w:sz w:val="24"/>
          <w:szCs w:val="24"/>
        </w:rPr>
        <w:t>и</w:t>
      </w:r>
      <w:r w:rsidRPr="00116C0D">
        <w:rPr>
          <w:rFonts w:ascii="Arial Narrow" w:hAnsi="Arial Narrow"/>
          <w:b/>
          <w:bCs/>
          <w:sz w:val="24"/>
          <w:szCs w:val="24"/>
        </w:rPr>
        <w:t xml:space="preserve"> проектной документации </w:t>
      </w:r>
      <w:r w:rsidR="00841D9D" w:rsidRPr="00A75981">
        <w:rPr>
          <w:rFonts w:ascii="Arial Narrow" w:hAnsi="Arial Narrow"/>
          <w:b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7F63C0" w:rsidRDefault="007F63C0" w:rsidP="007F63C0"/>
    <w:p w:rsidR="007F63C0" w:rsidRDefault="007F63C0" w:rsidP="007F63C0"/>
    <w:p w:rsidR="00BE7416" w:rsidRDefault="00BE7416" w:rsidP="007F63C0"/>
    <w:p w:rsidR="00BE7416" w:rsidRDefault="00BE7416" w:rsidP="007F63C0"/>
    <w:p w:rsidR="00BE7416" w:rsidRDefault="00BE7416" w:rsidP="007F63C0"/>
    <w:p w:rsidR="00BE7416" w:rsidRDefault="00BE7416" w:rsidP="007F63C0"/>
    <w:p w:rsidR="007F63C0" w:rsidRPr="00B9020C" w:rsidRDefault="007F63C0" w:rsidP="007F63C0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7F63C0" w:rsidRPr="00CB71DE" w:rsidRDefault="007F63C0" w:rsidP="007F63C0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1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>
        <w:rPr>
          <w:rFonts w:ascii="Arial Narrow" w:hAnsi="Arial Narrow"/>
          <w:sz w:val="16"/>
          <w:szCs w:val="16"/>
        </w:rPr>
        <w:t xml:space="preserve"> (заявителя) </w:t>
      </w:r>
      <w:r w:rsidRPr="00CB71DE">
        <w:rPr>
          <w:rFonts w:ascii="Arial Narrow" w:hAnsi="Arial Narrow"/>
          <w:sz w:val="16"/>
          <w:szCs w:val="16"/>
        </w:rPr>
        <w:t xml:space="preserve"> по Уставу)</w:t>
      </w:r>
    </w:p>
    <w:p w:rsidR="007F63C0" w:rsidRPr="00CB71DE" w:rsidRDefault="007F63C0" w:rsidP="007F63C0">
      <w:pPr>
        <w:rPr>
          <w:rFonts w:ascii="Arial Narrow" w:hAnsi="Arial Narrow"/>
          <w:sz w:val="16"/>
          <w:szCs w:val="16"/>
        </w:rPr>
      </w:pPr>
    </w:p>
    <w:p w:rsidR="007F63C0" w:rsidRDefault="007F63C0" w:rsidP="007F63C0">
      <w:pPr>
        <w:rPr>
          <w:rFonts w:ascii="Arial Narrow" w:hAnsi="Arial Narrow"/>
        </w:rPr>
      </w:pPr>
    </w:p>
    <w:p w:rsidR="007F63C0" w:rsidRPr="00CB71DE" w:rsidRDefault="007F63C0" w:rsidP="007F63C0">
      <w:pPr>
        <w:rPr>
          <w:rFonts w:ascii="Arial Narrow" w:hAnsi="Arial Narrow"/>
        </w:rPr>
      </w:pPr>
    </w:p>
    <w:p w:rsidR="007F63C0" w:rsidRPr="00447549" w:rsidRDefault="007F63C0" w:rsidP="007F63C0">
      <w:pPr>
        <w:pStyle w:val="WW-2"/>
        <w:rPr>
          <w:rFonts w:ascii="Arial Narrow" w:hAnsi="Arial Narrow"/>
          <w:b/>
          <w:szCs w:val="28"/>
        </w:rPr>
      </w:pPr>
      <w:r w:rsidRPr="00B9020C">
        <w:rPr>
          <w:rFonts w:ascii="Arial Narrow" w:hAnsi="Arial Narrow"/>
          <w:b/>
          <w:noProof/>
          <w:lang w:eastAsia="ru-RU"/>
        </w:rPr>
        <w:pict>
          <v:shape id="_x0000_s1212" type="#_x0000_t32" style="position:absolute;margin-left:80.8pt;margin-top:14.1pt;width:403.05pt;height:.05pt;z-index:2" o:connectortype="straight"/>
        </w:pict>
      </w:r>
      <w:r w:rsidRPr="00B9020C">
        <w:rPr>
          <w:rFonts w:ascii="Arial Narrow" w:hAnsi="Arial Narrow"/>
          <w:b/>
        </w:rPr>
        <w:t>Руководитель:</w:t>
      </w:r>
      <w:r w:rsidRPr="00B9020C">
        <w:rPr>
          <w:rFonts w:ascii="Arial Narrow" w:hAnsi="Arial Narrow"/>
          <w:b/>
          <w:szCs w:val="28"/>
        </w:rPr>
        <w:t xml:space="preserve"> </w:t>
      </w:r>
      <w:r w:rsidRPr="00447549">
        <w:rPr>
          <w:rFonts w:ascii="Arial Narrow" w:hAnsi="Arial Narrow"/>
          <w:b/>
          <w:szCs w:val="28"/>
        </w:rPr>
        <w:t xml:space="preserve">       </w:t>
      </w:r>
    </w:p>
    <w:p w:rsidR="007F63C0" w:rsidRPr="00CB71DE" w:rsidRDefault="007F63C0" w:rsidP="007F63C0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Default="007F63C0" w:rsidP="007F63C0">
      <w:pPr>
        <w:rPr>
          <w:rFonts w:ascii="Arial Narrow" w:hAnsi="Arial Narrow"/>
          <w:sz w:val="28"/>
        </w:rPr>
      </w:pPr>
    </w:p>
    <w:p w:rsidR="007F63C0" w:rsidRPr="00447549" w:rsidRDefault="007F63C0" w:rsidP="007F63C0">
      <w:pPr>
        <w:rPr>
          <w:rFonts w:ascii="Arial Narrow" w:hAnsi="Arial Narrow"/>
          <w:i/>
          <w:sz w:val="28"/>
          <w:szCs w:val="28"/>
        </w:rPr>
      </w:pPr>
    </w:p>
    <w:p w:rsidR="005C1B22" w:rsidRDefault="005C1B22" w:rsidP="005C1B22">
      <w:pPr>
        <w:rPr>
          <w:rFonts w:ascii="Arial Narrow" w:hAnsi="Arial Narrow"/>
          <w:i/>
          <w:sz w:val="28"/>
          <w:szCs w:val="28"/>
        </w:rPr>
      </w:pPr>
    </w:p>
    <w:p w:rsidR="005C1B22" w:rsidRDefault="005C1B22" w:rsidP="005C1B22">
      <w:pPr>
        <w:rPr>
          <w:rFonts w:ascii="Arial Narrow" w:hAnsi="Arial Narrow"/>
          <w:i/>
          <w:sz w:val="28"/>
          <w:szCs w:val="28"/>
        </w:rPr>
      </w:pPr>
    </w:p>
    <w:p w:rsidR="005C1B22" w:rsidRDefault="00AD0196" w:rsidP="005C1B22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Н</w:t>
      </w:r>
      <w:r w:rsidR="005C1B22">
        <w:rPr>
          <w:rFonts w:ascii="Arial Narrow" w:hAnsi="Arial Narrow"/>
          <w:i/>
          <w:sz w:val="28"/>
          <w:szCs w:val="28"/>
        </w:rPr>
        <w:t xml:space="preserve">омер в реестре СРО СОЮЗа </w:t>
      </w:r>
      <w:r w:rsidR="005C1B22">
        <w:rPr>
          <w:rFonts w:ascii="Arial Narrow" w:hAnsi="Arial Narrow"/>
          <w:bCs/>
          <w:i/>
          <w:sz w:val="28"/>
          <w:szCs w:val="28"/>
        </w:rPr>
        <w:t xml:space="preserve">«ГАПП» </w:t>
      </w:r>
      <w:r w:rsidR="005C1B22">
        <w:rPr>
          <w:rFonts w:ascii="Arial Narrow" w:hAnsi="Arial Narrow"/>
          <w:i/>
          <w:sz w:val="28"/>
          <w:szCs w:val="28"/>
        </w:rPr>
        <w:t>№ __________________</w:t>
      </w:r>
      <w:r>
        <w:rPr>
          <w:rFonts w:ascii="Arial Narrow" w:hAnsi="Arial Narrow"/>
          <w:i/>
          <w:sz w:val="28"/>
          <w:szCs w:val="28"/>
        </w:rPr>
        <w:t>от _________________</w:t>
      </w:r>
      <w:r w:rsidR="005C1B22">
        <w:rPr>
          <w:rFonts w:ascii="Arial Narrow" w:hAnsi="Arial Narrow"/>
          <w:i/>
          <w:sz w:val="28"/>
          <w:szCs w:val="28"/>
        </w:rPr>
        <w:t xml:space="preserve">_   </w:t>
      </w: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5C1B22" w:rsidRDefault="005C1B22" w:rsidP="005C1B22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Номер и дата протокола о приеме в члены ______________________________________</w:t>
      </w: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5C1B22" w:rsidRDefault="005C1B22" w:rsidP="005C1B22">
      <w:pPr>
        <w:rPr>
          <w:rFonts w:ascii="Arial Narrow" w:hAnsi="Arial Narrow"/>
          <w:i/>
          <w:sz w:val="24"/>
        </w:rPr>
      </w:pPr>
    </w:p>
    <w:p w:rsidR="007F63C0" w:rsidRDefault="007F63C0" w:rsidP="007F63C0">
      <w:pPr>
        <w:jc w:val="center"/>
        <w:rPr>
          <w:rFonts w:ascii="Arial Narrow" w:hAnsi="Arial Narrow"/>
          <w:sz w:val="28"/>
          <w:szCs w:val="28"/>
        </w:rPr>
      </w:pPr>
    </w:p>
    <w:p w:rsidR="005C1B22" w:rsidRDefault="005C1B22" w:rsidP="007F63C0">
      <w:pPr>
        <w:jc w:val="center"/>
        <w:rPr>
          <w:rFonts w:ascii="Arial Narrow" w:hAnsi="Arial Narrow"/>
          <w:sz w:val="28"/>
          <w:szCs w:val="28"/>
        </w:rPr>
      </w:pPr>
    </w:p>
    <w:p w:rsidR="005C1B22" w:rsidRDefault="005C1B22" w:rsidP="007F63C0">
      <w:pPr>
        <w:jc w:val="center"/>
        <w:rPr>
          <w:rFonts w:ascii="Arial Narrow" w:hAnsi="Arial Narrow"/>
          <w:sz w:val="28"/>
          <w:szCs w:val="28"/>
        </w:rPr>
      </w:pPr>
    </w:p>
    <w:p w:rsidR="005C1B22" w:rsidRDefault="005C1B22" w:rsidP="007F63C0">
      <w:pPr>
        <w:jc w:val="center"/>
        <w:rPr>
          <w:rFonts w:ascii="Arial Narrow" w:hAnsi="Arial Narrow"/>
          <w:sz w:val="28"/>
          <w:szCs w:val="28"/>
        </w:rPr>
      </w:pPr>
    </w:p>
    <w:p w:rsidR="007F63C0" w:rsidRPr="00447549" w:rsidRDefault="007F63C0" w:rsidP="007F63C0">
      <w:pPr>
        <w:rPr>
          <w:rFonts w:ascii="Arial Narrow" w:hAnsi="Arial Narrow"/>
          <w:sz w:val="28"/>
          <w:szCs w:val="28"/>
        </w:rPr>
      </w:pPr>
    </w:p>
    <w:p w:rsidR="007F63C0" w:rsidRPr="00D417D6" w:rsidRDefault="007F63C0" w:rsidP="007F63C0">
      <w:pPr>
        <w:jc w:val="center"/>
        <w:rPr>
          <w:rFonts w:ascii="Arial Narrow" w:hAnsi="Arial Narrow"/>
          <w:sz w:val="28"/>
          <w:szCs w:val="28"/>
        </w:rPr>
      </w:pPr>
      <w:r w:rsidRPr="00D417D6">
        <w:rPr>
          <w:rFonts w:ascii="Arial Narrow" w:hAnsi="Arial Narrow"/>
          <w:sz w:val="28"/>
          <w:szCs w:val="28"/>
        </w:rPr>
        <w:t xml:space="preserve"> 20</w:t>
      </w:r>
      <w:r w:rsidR="00F61236">
        <w:rPr>
          <w:rFonts w:ascii="Arial Narrow" w:hAnsi="Arial Narrow"/>
          <w:sz w:val="28"/>
          <w:szCs w:val="28"/>
        </w:rPr>
        <w:t>2</w:t>
      </w:r>
      <w:r w:rsidR="00F55708">
        <w:rPr>
          <w:rFonts w:ascii="Arial Narrow" w:hAnsi="Arial Narrow"/>
          <w:sz w:val="28"/>
          <w:szCs w:val="28"/>
        </w:rPr>
        <w:t>4</w:t>
      </w:r>
      <w:r w:rsidRPr="00D417D6">
        <w:rPr>
          <w:rFonts w:ascii="Arial Narrow" w:hAnsi="Arial Narrow"/>
          <w:sz w:val="28"/>
          <w:szCs w:val="28"/>
        </w:rPr>
        <w:t xml:space="preserve"> г.</w:t>
      </w:r>
    </w:p>
    <w:p w:rsidR="007F63C0" w:rsidRPr="00D417D6" w:rsidRDefault="007F63C0" w:rsidP="007F63C0">
      <w:pPr>
        <w:jc w:val="center"/>
        <w:rPr>
          <w:rFonts w:ascii="Arial Narrow" w:hAnsi="Arial Narrow"/>
          <w:sz w:val="28"/>
        </w:rPr>
      </w:pPr>
    </w:p>
    <w:p w:rsidR="007F63C0" w:rsidRPr="00CB71DE" w:rsidRDefault="007F63C0" w:rsidP="007F63C0">
      <w:pPr>
        <w:jc w:val="center"/>
        <w:rPr>
          <w:rFonts w:ascii="Arial Narrow" w:hAnsi="Arial Narrow"/>
          <w:sz w:val="28"/>
        </w:rPr>
      </w:pPr>
    </w:p>
    <w:p w:rsidR="00895098" w:rsidRPr="00AB4F3B" w:rsidRDefault="00895098" w:rsidP="00895098">
      <w:pPr>
        <w:jc w:val="center"/>
        <w:rPr>
          <w:rFonts w:ascii="Arial Narrow" w:hAnsi="Arial Narrow"/>
          <w:sz w:val="28"/>
        </w:rPr>
      </w:pPr>
      <w:r>
        <w:br w:type="page"/>
      </w:r>
      <w:r w:rsidRPr="00AB4F3B">
        <w:rPr>
          <w:rFonts w:ascii="Arial Narrow" w:hAnsi="Arial Narrow"/>
          <w:bCs/>
          <w:sz w:val="28"/>
        </w:rPr>
        <w:lastRenderedPageBreak/>
        <w:t>Опись представленных документов</w:t>
      </w:r>
    </w:p>
    <w:p w:rsidR="00895098" w:rsidRPr="005C6539" w:rsidRDefault="00895098" w:rsidP="00895098">
      <w:pPr>
        <w:pStyle w:val="ad"/>
        <w:ind w:left="0" w:firstLine="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для</w:t>
      </w:r>
      <w:r w:rsidRPr="005C6539">
        <w:rPr>
          <w:rFonts w:ascii="Arial Narrow" w:hAnsi="Arial Narrow"/>
          <w:b/>
        </w:rPr>
        <w:t xml:space="preserve"> осуществлени</w:t>
      </w:r>
      <w:r>
        <w:rPr>
          <w:rFonts w:ascii="Arial Narrow" w:hAnsi="Arial Narrow"/>
          <w:b/>
        </w:rPr>
        <w:t>я</w:t>
      </w:r>
      <w:r w:rsidRPr="005C6539">
        <w:rPr>
          <w:rFonts w:ascii="Arial Narrow" w:hAnsi="Arial Narrow"/>
          <w:b/>
          <w:bCs/>
        </w:rPr>
        <w:t xml:space="preserve"> подготовки проектной документации </w:t>
      </w:r>
      <w:r w:rsidRPr="005C6539">
        <w:rPr>
          <w:rFonts w:ascii="Arial Narrow" w:hAnsi="Arial Narrow"/>
          <w:b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895098" w:rsidRPr="00AB4F3B" w:rsidRDefault="00895098" w:rsidP="00895098">
      <w:pPr>
        <w:rPr>
          <w:rFonts w:ascii="Arial Narrow" w:hAnsi="Arial Narrow"/>
          <w:szCs w:val="16"/>
        </w:rPr>
      </w:pPr>
    </w:p>
    <w:p w:rsidR="00895098" w:rsidRPr="0026151A" w:rsidRDefault="00895098" w:rsidP="00895098">
      <w:pPr>
        <w:rPr>
          <w:rFonts w:ascii="Arial Narrow" w:hAnsi="Arial Narrow"/>
          <w:sz w:val="22"/>
          <w:szCs w:val="22"/>
        </w:rPr>
      </w:pPr>
      <w:r w:rsidRPr="00AB4F3B">
        <w:rPr>
          <w:rFonts w:ascii="Arial Narrow" w:hAnsi="Arial Narrow"/>
          <w:sz w:val="22"/>
          <w:szCs w:val="22"/>
        </w:rPr>
        <w:t>Юридическим лицом  (Индивидуальным предпринимателем)</w:t>
      </w:r>
      <w:r w:rsidRPr="0026151A">
        <w:rPr>
          <w:rFonts w:ascii="Arial Narrow" w:hAnsi="Arial Narrow"/>
          <w:sz w:val="22"/>
          <w:szCs w:val="22"/>
        </w:rPr>
        <w:t xml:space="preserve">  </w:t>
      </w:r>
    </w:p>
    <w:p w:rsidR="00895098" w:rsidRPr="00AB4F3B" w:rsidRDefault="00895098" w:rsidP="00895098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noProof/>
          <w:sz w:val="22"/>
          <w:szCs w:val="22"/>
        </w:rPr>
        <w:pict>
          <v:line id="_x0000_s1220" style="position:absolute;left:0;text-align:left;z-index:6" from="123.4pt,0" to="501.4pt,0"/>
        </w:pict>
      </w:r>
      <w:r w:rsidRPr="00AB4F3B">
        <w:rPr>
          <w:rFonts w:ascii="Arial Narrow" w:hAnsi="Arial Narrow"/>
          <w:sz w:val="18"/>
        </w:rPr>
        <w:t xml:space="preserve">                                                                                                  (указывается  полное наименование</w:t>
      </w:r>
    </w:p>
    <w:p w:rsidR="00895098" w:rsidRPr="00AB4F3B" w:rsidRDefault="00895098" w:rsidP="00895098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noProof/>
        </w:rPr>
        <w:pict>
          <v:line id="_x0000_s1221" style="position:absolute;left:0;text-align:left;z-index:7" from="0,9.9pt" to="497.7pt,9.9pt"/>
        </w:pict>
      </w:r>
    </w:p>
    <w:p w:rsidR="00895098" w:rsidRPr="00AB4F3B" w:rsidRDefault="00895098" w:rsidP="00895098">
      <w:pPr>
        <w:tabs>
          <w:tab w:val="left" w:pos="3825"/>
        </w:tabs>
        <w:jc w:val="center"/>
        <w:rPr>
          <w:rFonts w:ascii="Arial Narrow" w:hAnsi="Arial Narrow"/>
          <w:sz w:val="18"/>
        </w:rPr>
      </w:pPr>
      <w:r w:rsidRPr="00AB4F3B">
        <w:rPr>
          <w:rFonts w:ascii="Arial Narrow" w:hAnsi="Arial Narrow"/>
          <w:sz w:val="18"/>
        </w:rPr>
        <w:t xml:space="preserve"> в соответствии  с учредительными документами; ФИО для ИП)</w:t>
      </w:r>
    </w:p>
    <w:p w:rsidR="00895098" w:rsidRPr="00AB4F3B" w:rsidRDefault="00895098" w:rsidP="00895098">
      <w:pPr>
        <w:jc w:val="both"/>
        <w:rPr>
          <w:rFonts w:ascii="Arial Narrow" w:hAnsi="Arial Narrow"/>
        </w:rPr>
      </w:pPr>
    </w:p>
    <w:p w:rsidR="00895098" w:rsidRPr="00AB4F3B" w:rsidRDefault="00895098" w:rsidP="00895098">
      <w:pPr>
        <w:jc w:val="both"/>
        <w:rPr>
          <w:rFonts w:ascii="Arial Narrow" w:hAnsi="Arial Narrow"/>
          <w:sz w:val="22"/>
          <w:szCs w:val="22"/>
        </w:rPr>
      </w:pPr>
      <w:r w:rsidRPr="00AB4F3B">
        <w:rPr>
          <w:rFonts w:ascii="Arial Narrow" w:hAnsi="Arial Narrow"/>
          <w:sz w:val="22"/>
          <w:szCs w:val="22"/>
        </w:rPr>
        <w:t>представлены следующие документы:</w:t>
      </w:r>
    </w:p>
    <w:p w:rsidR="00895098" w:rsidRPr="00AB4F3B" w:rsidRDefault="00895098" w:rsidP="00895098">
      <w:pPr>
        <w:jc w:val="both"/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992"/>
      </w:tblGrid>
      <w:tr w:rsidR="00895098" w:rsidRPr="00AB4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98" w:rsidRPr="00AB4F3B" w:rsidRDefault="008950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F3B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98" w:rsidRPr="00AB4F3B" w:rsidRDefault="008950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F3B">
              <w:rPr>
                <w:rFonts w:ascii="Arial Narrow" w:hAnsi="Arial Narrow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98" w:rsidRPr="00AB4F3B" w:rsidRDefault="008950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F3B">
              <w:rPr>
                <w:rFonts w:ascii="Arial Narrow" w:hAnsi="Arial Narrow"/>
                <w:b/>
                <w:sz w:val="24"/>
                <w:szCs w:val="24"/>
              </w:rPr>
              <w:t>Стр.</w:t>
            </w:r>
          </w:p>
        </w:tc>
      </w:tr>
      <w:tr w:rsidR="00895098" w:rsidRPr="00AB4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98" w:rsidRPr="00AE30DF" w:rsidRDefault="008950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98" w:rsidRPr="00AE30DF" w:rsidRDefault="00895098">
            <w:pPr>
              <w:pStyle w:val="WW-2"/>
              <w:rPr>
                <w:rFonts w:ascii="Arial Narrow" w:hAnsi="Arial Narrow"/>
                <w:bCs/>
                <w:sz w:val="22"/>
                <w:szCs w:val="22"/>
              </w:rPr>
            </w:pPr>
            <w:r w:rsidRPr="00AE30DF">
              <w:rPr>
                <w:rFonts w:ascii="Arial Narrow" w:hAnsi="Arial Narrow"/>
                <w:bCs/>
                <w:caps/>
                <w:sz w:val="22"/>
                <w:szCs w:val="22"/>
              </w:rPr>
              <w:t xml:space="preserve">Заявление </w:t>
            </w:r>
            <w:r w:rsidRPr="00AE30DF">
              <w:rPr>
                <w:rFonts w:ascii="Arial Narrow" w:hAnsi="Arial Narrow"/>
                <w:bCs/>
                <w:sz w:val="22"/>
                <w:szCs w:val="22"/>
              </w:rPr>
              <w:t>о приёме в члены саморегулируемой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98" w:rsidRPr="00AB4F3B" w:rsidRDefault="0089509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55708" w:rsidRPr="00AB4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E30DF" w:rsidRDefault="00F55708" w:rsidP="00F557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F55708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Копия решения органа управления юридического лица о вступлении в СРО (при необходимости).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B4F3B" w:rsidRDefault="00F55708" w:rsidP="00F5570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55708" w:rsidRPr="00AB4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E30DF" w:rsidRDefault="00F55708" w:rsidP="00F557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E30DF" w:rsidRDefault="00F55708" w:rsidP="00F55708">
            <w:pPr>
              <w:pStyle w:val="WW-2"/>
              <w:rPr>
                <w:rFonts w:ascii="Arial Narrow" w:hAnsi="Arial Narrow"/>
                <w:bCs/>
                <w:caps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B4F3B" w:rsidRDefault="00F55708" w:rsidP="00F5570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55708" w:rsidRPr="00AB4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E30DF" w:rsidRDefault="00F55708" w:rsidP="00F557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E30DF" w:rsidRDefault="00F55708" w:rsidP="00F55708">
            <w:pPr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 xml:space="preserve">Документ, подтверждающий полномочия лица – официального представителя в СРО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AE30D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AE30DF">
              <w:rPr>
                <w:rFonts w:ascii="Arial Narrow" w:hAnsi="Arial Narrow"/>
                <w:sz w:val="22"/>
                <w:szCs w:val="22"/>
              </w:rPr>
              <w:t>доверенность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AE30DF">
              <w:rPr>
                <w:rFonts w:ascii="Arial Narrow" w:hAnsi="Arial Narrow"/>
                <w:sz w:val="22"/>
                <w:szCs w:val="22"/>
              </w:rPr>
              <w:t xml:space="preserve"> согласие на обработку персональных данных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B4F3B" w:rsidRDefault="00F55708" w:rsidP="00F5570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55708" w:rsidRPr="00AB4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E30DF" w:rsidRDefault="00F55708" w:rsidP="00F557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E30DF" w:rsidRDefault="00F55708" w:rsidP="00F55708">
            <w:pPr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Копия свидетельства о государственной регистрации (лист записи из ЕГРЮЛ</w:t>
            </w:r>
            <w:r>
              <w:rPr>
                <w:rFonts w:ascii="Arial Narrow" w:hAnsi="Arial Narrow"/>
                <w:sz w:val="22"/>
                <w:szCs w:val="22"/>
              </w:rPr>
              <w:t xml:space="preserve">  либо </w:t>
            </w:r>
            <w:r w:rsidRPr="00AE30DF">
              <w:rPr>
                <w:rFonts w:ascii="Arial Narrow" w:hAnsi="Arial Narrow"/>
                <w:sz w:val="22"/>
                <w:szCs w:val="22"/>
              </w:rPr>
              <w:t xml:space="preserve">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B4F3B" w:rsidRDefault="00F55708" w:rsidP="00F5570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55708" w:rsidRPr="00CB7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E30DF" w:rsidRDefault="00F55708" w:rsidP="00F557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E30DF" w:rsidRDefault="00F55708" w:rsidP="00F55708">
            <w:pPr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Копии Учредительных документов (для юридического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CB71DE" w:rsidRDefault="00F55708" w:rsidP="00F5570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55708" w:rsidRPr="00CB7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8" w:rsidRPr="00AE30DF" w:rsidRDefault="00F55708" w:rsidP="00F557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AE30DF" w:rsidRDefault="00F55708" w:rsidP="00F55708">
            <w:pPr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Копия приказа и решения о назначении руководителя (для юридического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8" w:rsidRPr="00CB71DE" w:rsidRDefault="00F55708" w:rsidP="00F55708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55708" w:rsidRPr="00CB7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8" w:rsidRPr="00AE30DF" w:rsidRDefault="00F55708" w:rsidP="00F557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8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Документы, подтверждающие наличие специалистов (руководителей) по организации архитектурно-строительного проектирования:</w:t>
            </w:r>
          </w:p>
          <w:p w:rsidR="00F55708" w:rsidRPr="00AE30DF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</w:p>
          <w:p w:rsidR="00F55708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 xml:space="preserve">-копии дипломов; </w:t>
            </w:r>
          </w:p>
          <w:p w:rsidR="00F55708" w:rsidRPr="00AE30DF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</w:p>
          <w:p w:rsidR="00F55708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-уведомления о включении сведений в НРС в области инженерных изысканий и архитектурно-строительного проектирования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F55708" w:rsidRPr="00AE30DF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</w:p>
          <w:p w:rsidR="00F55708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- свидетельство о прохождении независимой оценки квалификации;</w:t>
            </w:r>
          </w:p>
          <w:p w:rsidR="00F55708" w:rsidRPr="00AE30DF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</w:p>
          <w:p w:rsidR="00F55708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- копии трудовых книжек специалистов по организации подготовки проектной документации и (или) сведений о трудовой деятельности таких специалистов, полученных в порядке, установленном статьей 66.1. Трудового кодекса Российской Федерации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F55708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</w:p>
          <w:p w:rsidR="00F55708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564635">
              <w:rPr>
                <w:rFonts w:ascii="Arial Narrow" w:hAnsi="Arial Narrow"/>
                <w:sz w:val="22"/>
                <w:szCs w:val="22"/>
              </w:rPr>
              <w:t>копии должностных инструкций и (или) трудовых договоров, и (или) приказов, подтверждающих выполнение такими специалистами должностных обязанностей, установленных частью 3 статьи 55.5-1 Градостроительного кодекса Российской Федерации</w:t>
            </w:r>
            <w:r>
              <w:rPr>
                <w:rFonts w:ascii="Arial Narrow" w:hAnsi="Arial Narrow"/>
                <w:sz w:val="22"/>
                <w:szCs w:val="22"/>
              </w:rPr>
              <w:t xml:space="preserve">; </w:t>
            </w:r>
          </w:p>
          <w:p w:rsidR="00F55708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</w:p>
          <w:p w:rsidR="00F55708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 w:rsidRPr="00AE30DF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30DF">
              <w:rPr>
                <w:rFonts w:ascii="Arial Narrow" w:hAnsi="Arial Narrow"/>
                <w:sz w:val="22"/>
                <w:szCs w:val="22"/>
              </w:rPr>
              <w:t>согласие на обработку персональных данных специалистов НРС</w:t>
            </w:r>
          </w:p>
          <w:p w:rsidR="00F55708" w:rsidRPr="00AE30DF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8" w:rsidRPr="00CB71DE" w:rsidRDefault="00F55708" w:rsidP="00F55708">
            <w:pPr>
              <w:pStyle w:val="WW-2"/>
              <w:rPr>
                <w:rFonts w:ascii="Arial Narrow" w:hAnsi="Arial Narrow"/>
                <w:sz w:val="22"/>
              </w:rPr>
            </w:pPr>
          </w:p>
        </w:tc>
      </w:tr>
      <w:tr w:rsidR="00F55708" w:rsidRPr="00CB71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8" w:rsidRPr="00C50E39" w:rsidRDefault="00F55708" w:rsidP="00F5570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8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Копии документов на право собственности или аренды офисных помещений (при наличии)</w:t>
            </w:r>
          </w:p>
          <w:p w:rsidR="00F55708" w:rsidRPr="00C50E39" w:rsidRDefault="00F55708" w:rsidP="00F55708">
            <w:pPr>
              <w:pStyle w:val="WW-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8" w:rsidRPr="00CB71DE" w:rsidRDefault="00F55708" w:rsidP="00F55708">
            <w:pPr>
              <w:pStyle w:val="WW-2"/>
              <w:rPr>
                <w:rFonts w:ascii="Arial Narrow" w:hAnsi="Arial Narrow"/>
                <w:sz w:val="22"/>
              </w:rPr>
            </w:pPr>
          </w:p>
        </w:tc>
      </w:tr>
    </w:tbl>
    <w:p w:rsidR="00895098" w:rsidRDefault="00895098" w:rsidP="00895098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895098" w:rsidRPr="00917B13" w:rsidRDefault="00895098" w:rsidP="00895098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>Предоставляемые документы могут быть направлены в форме электронного документа (пакета документов), подписанного усиленной квалифицированной электронной подписью.</w:t>
      </w:r>
    </w:p>
    <w:p w:rsidR="00895098" w:rsidRPr="00917B13" w:rsidRDefault="00895098" w:rsidP="00895098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>В случае представления на бумажном носителе</w:t>
      </w:r>
      <w:r>
        <w:rPr>
          <w:rFonts w:ascii="Arial Narrow" w:eastAsia="Calibri" w:hAnsi="Arial Narrow"/>
          <w:sz w:val="22"/>
          <w:szCs w:val="22"/>
          <w:lang w:eastAsia="ru-RU"/>
        </w:rPr>
        <w:t>,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документы должны быть оформлены в соответствии с установленным порядком делопроизводства в Российской Федерации, укомплектованы в порядке, указанном в описи, сброшюрованы в папке-скоросшивателе, иметь сквозную нумерацию. Все копии должны быть заверены подписью руководителя (либо уполномоченного лица) и круглой печатью организации.</w:t>
      </w:r>
    </w:p>
    <w:p w:rsidR="00895098" w:rsidRPr="00917B13" w:rsidRDefault="00895098" w:rsidP="00895098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>Руководитель юридического лица несет ответственность за предоставление недостоверных или искаженных сведений в соответствии с законодательством Российской Федерации.</w:t>
      </w:r>
    </w:p>
    <w:p w:rsidR="00895098" w:rsidRPr="00917B13" w:rsidRDefault="00895098" w:rsidP="00895098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                     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</w:p>
    <w:p w:rsidR="00895098" w:rsidRPr="00917B13" w:rsidRDefault="00895098" w:rsidP="00895098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                                                                          </w:t>
      </w:r>
    </w:p>
    <w:p w:rsidR="00895098" w:rsidRPr="00917B13" w:rsidRDefault="00895098" w:rsidP="00895098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>Документы представил       ____________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  <w:t xml:space="preserve">       __________________               «___»________ 20___ г.              </w:t>
      </w:r>
    </w:p>
    <w:p w:rsidR="00895098" w:rsidRPr="00917B13" w:rsidRDefault="00895098" w:rsidP="00895098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  <w:t xml:space="preserve">    (подпись)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  <w:t xml:space="preserve">                   (Ф.И.О.)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  <w:t xml:space="preserve">                   </w:t>
      </w:r>
    </w:p>
    <w:p w:rsidR="00895098" w:rsidRPr="00917B13" w:rsidRDefault="00895098" w:rsidP="00895098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</w:p>
    <w:p w:rsidR="00895098" w:rsidRDefault="00895098" w:rsidP="00895098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  <w:r w:rsidRPr="00917B13">
        <w:rPr>
          <w:rFonts w:ascii="Arial Narrow" w:eastAsia="Calibri" w:hAnsi="Arial Narrow"/>
          <w:sz w:val="22"/>
          <w:szCs w:val="22"/>
          <w:lang w:eastAsia="ru-RU"/>
        </w:rPr>
        <w:t xml:space="preserve">Документы принял 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  <w:t>____________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  <w:t xml:space="preserve">       __________________                «___»________ 20___ г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  <w:t xml:space="preserve">                                    (подпись)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  <w:t xml:space="preserve">  </w:t>
      </w:r>
      <w:r w:rsidRPr="00917B13">
        <w:rPr>
          <w:rFonts w:ascii="Arial Narrow" w:eastAsia="Calibri" w:hAnsi="Arial Narrow"/>
          <w:sz w:val="22"/>
          <w:szCs w:val="22"/>
          <w:lang w:eastAsia="ru-RU"/>
        </w:rPr>
        <w:tab/>
        <w:t xml:space="preserve">  (Ф.И.О.)</w:t>
      </w:r>
    </w:p>
    <w:p w:rsidR="00895098" w:rsidRDefault="00895098" w:rsidP="00895098">
      <w:pPr>
        <w:suppressAutoHyphens w:val="0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ru-RU"/>
        </w:rPr>
      </w:pPr>
    </w:p>
    <w:p w:rsidR="00895098" w:rsidRPr="00CB71DE" w:rsidRDefault="00895098" w:rsidP="00895098">
      <w:pPr>
        <w:rPr>
          <w:rFonts w:ascii="Arial Narrow" w:hAnsi="Arial Narrow"/>
          <w:sz w:val="18"/>
        </w:rPr>
      </w:pPr>
    </w:p>
    <w:p w:rsidR="00895098" w:rsidRPr="00895098" w:rsidRDefault="00895098" w:rsidP="00895098">
      <w:pPr>
        <w:spacing w:line="360" w:lineRule="auto"/>
        <w:jc w:val="both"/>
        <w:rPr>
          <w:rFonts w:ascii="Arial Narrow" w:hAnsi="Arial Narrow"/>
        </w:rPr>
      </w:pPr>
      <w:r>
        <w:br w:type="page"/>
      </w:r>
      <w:r w:rsidRPr="00895098">
        <w:rPr>
          <w:rFonts w:ascii="Arial Narrow" w:hAnsi="Arial Narrow"/>
        </w:rPr>
        <w:lastRenderedPageBreak/>
        <w:t>(На бланке организации с указанием  исх. №  и  даты)</w:t>
      </w:r>
    </w:p>
    <w:p w:rsidR="00895098" w:rsidRPr="00895098" w:rsidRDefault="00895098" w:rsidP="00895098">
      <w:pPr>
        <w:spacing w:line="360" w:lineRule="auto"/>
        <w:ind w:left="4678"/>
        <w:jc w:val="right"/>
        <w:rPr>
          <w:rFonts w:ascii="Arial Narrow" w:hAnsi="Arial Narrow"/>
          <w:sz w:val="24"/>
          <w:szCs w:val="24"/>
        </w:rPr>
      </w:pPr>
      <w:r w:rsidRPr="00895098">
        <w:rPr>
          <w:rFonts w:ascii="Arial Narrow" w:hAnsi="Arial Narrow"/>
          <w:sz w:val="24"/>
          <w:szCs w:val="24"/>
        </w:rPr>
        <w:t>В СРО СОЮЗ «Гильдия архитекторов и проектировщиков Поволжья»</w:t>
      </w:r>
    </w:p>
    <w:p w:rsidR="00895098" w:rsidRPr="00895098" w:rsidRDefault="00895098" w:rsidP="00895098">
      <w:pPr>
        <w:spacing w:line="360" w:lineRule="auto"/>
        <w:ind w:left="4678"/>
        <w:jc w:val="right"/>
        <w:rPr>
          <w:rFonts w:ascii="Arial Narrow" w:hAnsi="Arial Narrow"/>
          <w:sz w:val="24"/>
          <w:szCs w:val="24"/>
        </w:rPr>
      </w:pPr>
      <w:r w:rsidRPr="00895098">
        <w:rPr>
          <w:rFonts w:ascii="Arial Narrow" w:hAnsi="Arial Narrow"/>
          <w:sz w:val="24"/>
          <w:szCs w:val="24"/>
        </w:rPr>
        <w:t>(далее – саморегулируемая организация)</w:t>
      </w:r>
    </w:p>
    <w:p w:rsidR="00895098" w:rsidRPr="00895098" w:rsidRDefault="00895098" w:rsidP="00895098">
      <w:pPr>
        <w:jc w:val="center"/>
        <w:rPr>
          <w:rFonts w:ascii="Arial Narrow" w:hAnsi="Arial Narrow"/>
          <w:b/>
          <w:bCs/>
        </w:rPr>
      </w:pPr>
      <w:r w:rsidRPr="00895098">
        <w:rPr>
          <w:rFonts w:ascii="Arial Narrow" w:hAnsi="Arial Narrow"/>
          <w:b/>
          <w:bCs/>
          <w:sz w:val="24"/>
        </w:rPr>
        <w:t>ЗАЯВЛЕНИЕ</w:t>
      </w:r>
    </w:p>
    <w:p w:rsidR="00895098" w:rsidRPr="00895098" w:rsidRDefault="00895098" w:rsidP="00895098">
      <w:pPr>
        <w:jc w:val="center"/>
        <w:rPr>
          <w:rFonts w:ascii="Arial Narrow" w:hAnsi="Arial Narrow"/>
          <w:b/>
          <w:bCs/>
        </w:rPr>
      </w:pPr>
      <w:r w:rsidRPr="00895098">
        <w:rPr>
          <w:rFonts w:ascii="Arial Narrow" w:hAnsi="Arial Narrow"/>
          <w:b/>
          <w:bCs/>
          <w:sz w:val="24"/>
        </w:rPr>
        <w:t xml:space="preserve"> о приеме в члены саморегулируемой организации</w:t>
      </w:r>
    </w:p>
    <w:p w:rsidR="00895098" w:rsidRPr="00895098" w:rsidRDefault="00895098" w:rsidP="00895098">
      <w:pPr>
        <w:suppressAutoHyphens w:val="0"/>
        <w:spacing w:line="276" w:lineRule="auto"/>
        <w:ind w:firstLine="709"/>
        <w:jc w:val="both"/>
        <w:rPr>
          <w:rFonts w:ascii="Arial Narrow" w:hAnsi="Arial Narrow"/>
          <w:sz w:val="24"/>
          <w:szCs w:val="24"/>
          <w:lang w:val="x-none" w:eastAsia="x-none"/>
        </w:rPr>
      </w:pPr>
    </w:p>
    <w:p w:rsidR="00895098" w:rsidRPr="00895098" w:rsidRDefault="00895098" w:rsidP="00895098">
      <w:pPr>
        <w:suppressAutoHyphens w:val="0"/>
        <w:spacing w:line="276" w:lineRule="auto"/>
        <w:ind w:firstLine="709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895098">
        <w:rPr>
          <w:rFonts w:ascii="Arial Narrow" w:hAnsi="Arial Narrow"/>
          <w:i/>
          <w:noProof/>
          <w:sz w:val="24"/>
          <w:szCs w:val="24"/>
          <w:vertAlign w:val="superscript"/>
          <w:lang w:val="x-none" w:eastAsia="x-none"/>
        </w:rPr>
        <w:pict>
          <v:line id="Прямая соединительная линия 10" o:spid="_x0000_s1222" style="position:absolute;left:0;text-align:left;z-index:8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Pr="00895098">
        <w:rPr>
          <w:rFonts w:ascii="Arial Narrow" w:hAnsi="Arial Narrow"/>
          <w:sz w:val="24"/>
          <w:szCs w:val="24"/>
          <w:lang w:val="x-none" w:eastAsia="x-none"/>
        </w:rPr>
        <w:t xml:space="preserve">Юридическое лицо/ИП </w:t>
      </w:r>
    </w:p>
    <w:p w:rsidR="00895098" w:rsidRPr="00895098" w:rsidRDefault="00895098" w:rsidP="00895098">
      <w:pPr>
        <w:suppressAutoHyphens w:val="0"/>
        <w:ind w:left="1440" w:firstLine="720"/>
        <w:jc w:val="center"/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</w:pPr>
      <w:r w:rsidRPr="00895098"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  <w:t>(полное, сокращенное и фирменное наименование, организационно-</w:t>
      </w:r>
    </w:p>
    <w:p w:rsidR="00895098" w:rsidRPr="00895098" w:rsidRDefault="00895098" w:rsidP="00895098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895098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9" o:spid="_x0000_s1224" style="position:absolute;left:0;text-align:left;flip:y;z-index:10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895098" w:rsidRPr="00895098" w:rsidRDefault="00895098" w:rsidP="00895098">
      <w:pPr>
        <w:suppressAutoHyphens w:val="0"/>
        <w:jc w:val="center"/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</w:pPr>
      <w:r w:rsidRPr="00895098"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  <w:t>правовая форма в соответствии с учредительными документами /</w:t>
      </w:r>
    </w:p>
    <w:p w:rsidR="00895098" w:rsidRPr="00895098" w:rsidRDefault="00895098" w:rsidP="00895098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895098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8" o:spid="_x0000_s1227" style="position:absolute;left:0;text-align:left;flip:y;z-index:13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895098" w:rsidRPr="00895098" w:rsidRDefault="00895098" w:rsidP="00895098">
      <w:pPr>
        <w:suppressAutoHyphens w:val="0"/>
        <w:jc w:val="center"/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</w:pPr>
      <w:r w:rsidRPr="00895098">
        <w:rPr>
          <w:rFonts w:ascii="Arial Narrow" w:hAnsi="Arial Narrow"/>
          <w:i/>
          <w:sz w:val="24"/>
          <w:szCs w:val="24"/>
          <w:vertAlign w:val="superscript"/>
          <w:lang w:val="x-none" w:eastAsia="x-none"/>
        </w:rPr>
        <w:t>Фамилия, Имя, Отчество ИП)</w:t>
      </w:r>
    </w:p>
    <w:p w:rsidR="00895098" w:rsidRPr="00895098" w:rsidRDefault="00895098" w:rsidP="00895098">
      <w:pPr>
        <w:tabs>
          <w:tab w:val="right" w:pos="9029"/>
        </w:tabs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895098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7" o:spid="_x0000_s1223" style="position:absolute;left:0;text-align:left;flip:y;z-index:9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Pr="00895098">
        <w:rPr>
          <w:rFonts w:ascii="Arial Narrow" w:hAnsi="Arial Narrow"/>
          <w:sz w:val="24"/>
          <w:szCs w:val="24"/>
          <w:lang w:val="x-none" w:eastAsia="x-none"/>
        </w:rPr>
        <w:t xml:space="preserve">адрес юридического лица /адрес регистрации по месту жительства ИП </w:t>
      </w:r>
    </w:p>
    <w:p w:rsidR="00895098" w:rsidRPr="00895098" w:rsidRDefault="00895098" w:rsidP="00895098">
      <w:pPr>
        <w:suppressAutoHyphens w:val="0"/>
        <w:ind w:left="1440" w:firstLine="720"/>
        <w:jc w:val="center"/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</w:pPr>
      <w:r w:rsidRPr="00895098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                                                                                                  (полный адрес в соответствии со</w:t>
      </w:r>
    </w:p>
    <w:p w:rsidR="00895098" w:rsidRPr="00895098" w:rsidRDefault="00895098" w:rsidP="00895098">
      <w:pPr>
        <w:suppressAutoHyphens w:val="0"/>
        <w:jc w:val="center"/>
        <w:rPr>
          <w:rFonts w:ascii="Arial Narrow" w:hAnsi="Arial Narrow"/>
          <w:sz w:val="24"/>
          <w:szCs w:val="24"/>
          <w:lang w:val="x-none" w:eastAsia="x-none"/>
        </w:rPr>
      </w:pPr>
    </w:p>
    <w:p w:rsidR="00895098" w:rsidRPr="00895098" w:rsidRDefault="00895098" w:rsidP="00895098">
      <w:pPr>
        <w:suppressAutoHyphens w:val="0"/>
        <w:jc w:val="center"/>
        <w:rPr>
          <w:rFonts w:ascii="Arial Narrow" w:hAnsi="Arial Narrow"/>
          <w:i/>
          <w:sz w:val="28"/>
          <w:szCs w:val="28"/>
          <w:lang w:val="x-none" w:eastAsia="x-none"/>
        </w:rPr>
      </w:pPr>
      <w:r w:rsidRPr="00895098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сведениями ЕГРЮЛ/ЕГРИП </w:t>
      </w:r>
      <w:r w:rsidRPr="00895098">
        <w:rPr>
          <w:rFonts w:ascii="Arial Narrow" w:hAnsi="Arial Narrow"/>
          <w:noProof/>
          <w:sz w:val="28"/>
          <w:szCs w:val="28"/>
          <w:vertAlign w:val="superscript"/>
          <w:lang w:val="x-none" w:eastAsia="x-none"/>
        </w:rPr>
        <w:pict>
          <v:line id="Прямая соединительная линия 6" o:spid="_x0000_s1225" style="position:absolute;left:0;text-align:left;flip:y;z-index:11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895098">
        <w:rPr>
          <w:rFonts w:ascii="Arial Narrow" w:hAnsi="Arial Narrow"/>
          <w:i/>
          <w:sz w:val="28"/>
          <w:szCs w:val="28"/>
          <w:vertAlign w:val="superscript"/>
          <w:lang w:val="x-none" w:eastAsia="x-none"/>
        </w:rPr>
        <w:t xml:space="preserve"> с указанием почтового индекса)</w:t>
      </w:r>
    </w:p>
    <w:p w:rsidR="00895098" w:rsidRPr="00895098" w:rsidRDefault="00895098" w:rsidP="00895098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895098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5" o:spid="_x0000_s1226" style="position:absolute;left:0;text-align:left;flip:y;z-index:12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Pr="00895098">
        <w:rPr>
          <w:rFonts w:ascii="Arial Narrow" w:hAnsi="Arial Narrow"/>
          <w:sz w:val="24"/>
          <w:szCs w:val="24"/>
          <w:lang w:val="x-none" w:eastAsia="x-none"/>
        </w:rPr>
        <w:t>почтовый адрес</w:t>
      </w:r>
    </w:p>
    <w:p w:rsidR="00895098" w:rsidRPr="00895098" w:rsidRDefault="00895098" w:rsidP="00895098">
      <w:pPr>
        <w:spacing w:line="360" w:lineRule="auto"/>
        <w:rPr>
          <w:rFonts w:ascii="Arial Narrow" w:hAnsi="Arial Narrow"/>
        </w:rPr>
      </w:pPr>
      <w:r w:rsidRPr="00895098">
        <w:rPr>
          <w:rFonts w:ascii="Arial Narrow" w:hAnsi="Arial Narrow"/>
          <w:sz w:val="24"/>
        </w:rPr>
        <w:t>просит принять в члены саморегулируемой организации.</w:t>
      </w:r>
    </w:p>
    <w:p w:rsidR="00895098" w:rsidRPr="00895098" w:rsidRDefault="00895098" w:rsidP="00895098">
      <w:pPr>
        <w:ind w:firstLine="709"/>
        <w:jc w:val="both"/>
        <w:rPr>
          <w:rFonts w:ascii="Arial Narrow" w:hAnsi="Arial Narrow"/>
        </w:rPr>
      </w:pPr>
      <w:r w:rsidRPr="00895098">
        <w:rPr>
          <w:rFonts w:ascii="Arial Narrow" w:hAnsi="Arial Narrow"/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895098" w:rsidRPr="00895098" w:rsidRDefault="00895098" w:rsidP="00895098">
      <w:pPr>
        <w:suppressAutoHyphens w:val="0"/>
        <w:rPr>
          <w:rFonts w:ascii="Arial Narrow" w:hAnsi="Arial Narrow"/>
          <w:sz w:val="24"/>
          <w:szCs w:val="24"/>
          <w:lang w:val="x-none" w:eastAsia="x-none"/>
        </w:rPr>
      </w:pPr>
      <w:r w:rsidRPr="00895098">
        <w:rPr>
          <w:rFonts w:ascii="Arial Narrow" w:hAnsi="Arial Narrow"/>
          <w:sz w:val="24"/>
          <w:szCs w:val="24"/>
          <w:lang w:val="x-none" w:eastAsia="x-none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5098" w:rsidRPr="0089509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sz w:val="24"/>
                <w:szCs w:val="24"/>
                <w:lang w:val="x-none" w:eastAsia="x-none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895098" w:rsidRPr="00895098" w:rsidRDefault="00895098" w:rsidP="00895098">
      <w:pPr>
        <w:spacing w:line="360" w:lineRule="auto"/>
        <w:ind w:firstLine="700"/>
        <w:rPr>
          <w:rFonts w:ascii="Arial Narrow" w:hAnsi="Arial Narrow"/>
        </w:rPr>
      </w:pPr>
    </w:p>
    <w:p w:rsidR="00895098" w:rsidRPr="00895098" w:rsidRDefault="00895098" w:rsidP="00895098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895098">
        <w:rPr>
          <w:rFonts w:ascii="Arial Narrow" w:hAnsi="Arial Narrow"/>
          <w:sz w:val="24"/>
          <w:szCs w:val="24"/>
          <w:lang w:val="x-none" w:eastAsia="x-none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5098" w:rsidRPr="0089509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sz w:val="24"/>
                <w:szCs w:val="24"/>
                <w:lang w:val="x-none" w:eastAsia="x-none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895098" w:rsidRPr="00895098" w:rsidRDefault="00895098" w:rsidP="00895098">
      <w:pPr>
        <w:spacing w:line="360" w:lineRule="auto"/>
        <w:jc w:val="right"/>
        <w:rPr>
          <w:rFonts w:ascii="Arial Narrow" w:hAnsi="Arial Narrow"/>
        </w:rPr>
      </w:pPr>
      <w:r w:rsidRPr="00895098">
        <w:rPr>
          <w:rFonts w:ascii="Arial Narrow" w:hAnsi="Arial Narrow"/>
          <w:b/>
        </w:rPr>
        <w:tab/>
      </w:r>
    </w:p>
    <w:p w:rsidR="00895098" w:rsidRPr="00895098" w:rsidRDefault="00895098" w:rsidP="00895098">
      <w:pPr>
        <w:suppressAutoHyphens w:val="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895098">
        <w:rPr>
          <w:rFonts w:ascii="Arial Narrow" w:hAnsi="Arial Narrow"/>
          <w:sz w:val="24"/>
          <w:szCs w:val="24"/>
          <w:lang w:val="x-none" w:eastAsia="x-none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95098" w:rsidRPr="0089509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sz w:val="24"/>
                <w:szCs w:val="24"/>
                <w:lang w:val="x-none" w:eastAsia="x-none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20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  <w:tc>
          <w:tcPr>
            <w:tcW w:w="519" w:type="dxa"/>
          </w:tcPr>
          <w:p w:rsidR="00895098" w:rsidRPr="00895098" w:rsidRDefault="00895098" w:rsidP="00895098">
            <w:p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</w:p>
        </w:tc>
      </w:tr>
    </w:tbl>
    <w:p w:rsidR="00895098" w:rsidRPr="00895098" w:rsidRDefault="00895098" w:rsidP="00895098">
      <w:pPr>
        <w:spacing w:line="360" w:lineRule="auto"/>
        <w:ind w:left="700"/>
        <w:rPr>
          <w:rFonts w:ascii="Arial Narrow" w:hAnsi="Arial Narrow"/>
          <w:b/>
        </w:rPr>
      </w:pPr>
    </w:p>
    <w:p w:rsidR="00895098" w:rsidRPr="00895098" w:rsidRDefault="00895098" w:rsidP="00895098">
      <w:pPr>
        <w:tabs>
          <w:tab w:val="left" w:pos="4678"/>
        </w:tabs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895098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3" o:spid="_x0000_s1228" style="position:absolute;left:0;text-align:left;flip:y;z-index:14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Pr="00895098">
        <w:rPr>
          <w:rFonts w:ascii="Arial Narrow" w:hAnsi="Arial Narrow"/>
          <w:sz w:val="24"/>
          <w:szCs w:val="24"/>
          <w:lang w:val="x-none" w:eastAsia="x-none"/>
        </w:rPr>
        <w:t xml:space="preserve">Телефон: </w:t>
      </w:r>
      <w:r w:rsidRPr="00895098">
        <w:rPr>
          <w:rFonts w:ascii="Arial Narrow" w:hAnsi="Arial Narrow"/>
          <w:sz w:val="24"/>
          <w:szCs w:val="24"/>
          <w:lang w:val="x-none" w:eastAsia="x-none"/>
        </w:rPr>
        <w:tab/>
        <w:t xml:space="preserve"> </w:t>
      </w:r>
    </w:p>
    <w:p w:rsidR="00895098" w:rsidRPr="00895098" w:rsidRDefault="00895098" w:rsidP="00895098">
      <w:pPr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895098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2" o:spid="_x0000_s1229" style="position:absolute;left:0;text-align:left;flip:y;z-index:15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Pr="00895098">
        <w:rPr>
          <w:rFonts w:ascii="Arial Narrow" w:hAnsi="Arial Narrow"/>
          <w:sz w:val="24"/>
          <w:szCs w:val="24"/>
          <w:lang w:val="x-none" w:eastAsia="x-none"/>
        </w:rPr>
        <w:t>Адрес электронной почты (</w:t>
      </w:r>
      <w:r w:rsidRPr="00895098">
        <w:rPr>
          <w:rFonts w:ascii="Arial Narrow" w:hAnsi="Arial Narrow"/>
          <w:sz w:val="24"/>
          <w:szCs w:val="24"/>
          <w:lang w:val="en-US" w:eastAsia="x-none"/>
        </w:rPr>
        <w:t>e</w:t>
      </w:r>
      <w:r w:rsidRPr="00895098">
        <w:rPr>
          <w:rFonts w:ascii="Arial Narrow" w:hAnsi="Arial Narrow"/>
          <w:sz w:val="24"/>
          <w:szCs w:val="24"/>
          <w:lang w:val="x-none" w:eastAsia="x-none"/>
        </w:rPr>
        <w:t>-</w:t>
      </w:r>
      <w:r w:rsidRPr="00895098">
        <w:rPr>
          <w:rFonts w:ascii="Arial Narrow" w:hAnsi="Arial Narrow"/>
          <w:sz w:val="24"/>
          <w:szCs w:val="24"/>
          <w:lang w:val="en-US" w:eastAsia="x-none"/>
        </w:rPr>
        <w:t>mail</w:t>
      </w:r>
      <w:r w:rsidRPr="00895098">
        <w:rPr>
          <w:rFonts w:ascii="Arial Narrow" w:hAnsi="Arial Narrow"/>
          <w:sz w:val="24"/>
          <w:szCs w:val="24"/>
          <w:lang w:val="x-none" w:eastAsia="x-none"/>
        </w:rPr>
        <w:t xml:space="preserve">): </w:t>
      </w:r>
    </w:p>
    <w:p w:rsidR="00895098" w:rsidRPr="00895098" w:rsidRDefault="00895098" w:rsidP="00895098">
      <w:pPr>
        <w:suppressAutoHyphens w:val="0"/>
        <w:spacing w:line="360" w:lineRule="auto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895098">
        <w:rPr>
          <w:rFonts w:ascii="Arial Narrow" w:hAnsi="Arial Narrow"/>
          <w:noProof/>
          <w:sz w:val="24"/>
          <w:szCs w:val="24"/>
          <w:lang w:val="x-none" w:eastAsia="x-none"/>
        </w:rPr>
        <w:pict>
          <v:line id="Прямая соединительная линия 1" o:spid="_x0000_s1230" style="position:absolute;left:0;text-align:left;flip:y;z-index:16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Pr="00895098">
        <w:rPr>
          <w:rFonts w:ascii="Arial Narrow" w:hAnsi="Arial Narrow"/>
          <w:sz w:val="24"/>
          <w:szCs w:val="24"/>
          <w:lang w:val="x-none" w:eastAsia="x-none"/>
        </w:rPr>
        <w:t>Адрес сайта в сети Интернет:</w:t>
      </w:r>
    </w:p>
    <w:p w:rsidR="00895098" w:rsidRPr="00895098" w:rsidRDefault="00895098" w:rsidP="00895098">
      <w:pPr>
        <w:spacing w:line="312" w:lineRule="auto"/>
        <w:ind w:firstLine="709"/>
        <w:jc w:val="both"/>
        <w:rPr>
          <w:rFonts w:ascii="Arial Narrow" w:hAnsi="Arial Narrow"/>
          <w:sz w:val="24"/>
        </w:rPr>
      </w:pPr>
      <w:r w:rsidRPr="00895098">
        <w:rPr>
          <w:rFonts w:ascii="Arial Narrow" w:hAnsi="Arial Narrow"/>
          <w:sz w:val="24"/>
        </w:rPr>
        <w:t xml:space="preserve">Настоящим уведомляем о принятом решении осуществлять подготовку проектной документации, </w:t>
      </w:r>
    </w:p>
    <w:p w:rsidR="00895098" w:rsidRPr="00895098" w:rsidRDefault="00895098" w:rsidP="00895098">
      <w:pPr>
        <w:spacing w:line="312" w:lineRule="auto"/>
        <w:ind w:firstLine="709"/>
        <w:jc w:val="both"/>
        <w:rPr>
          <w:rFonts w:ascii="Arial Narrow" w:hAnsi="Arial Narrow"/>
          <w:sz w:val="24"/>
        </w:rPr>
      </w:pPr>
      <w:r w:rsidRPr="00895098">
        <w:rPr>
          <w:rFonts w:ascii="Arial Narrow" w:hAnsi="Arial Narrow"/>
          <w:b/>
          <w:bCs/>
          <w:sz w:val="24"/>
        </w:rPr>
        <w:t>в отношении объектов капитального строительства, (кроме особо-опасных, технически-сложных и уникальных объектов, объектов использования атомной энергии)</w:t>
      </w:r>
      <w:r w:rsidRPr="00895098">
        <w:rPr>
          <w:rFonts w:ascii="Arial Narrow" w:hAnsi="Arial Narrow"/>
          <w:sz w:val="24"/>
        </w:rPr>
        <w:t xml:space="preserve">, 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895098" w:rsidRPr="00895098">
        <w:trPr>
          <w:trHeight w:val="1151"/>
        </w:trPr>
        <w:tc>
          <w:tcPr>
            <w:tcW w:w="1914" w:type="dxa"/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Необходимый уровень (отметить знаком «</w:t>
            </w:r>
            <w:r w:rsidRPr="00895098">
              <w:rPr>
                <w:rFonts w:ascii="Arial Narrow" w:hAnsi="Arial Narrow"/>
                <w:bCs/>
                <w:sz w:val="24"/>
                <w:szCs w:val="24"/>
                <w:lang w:val="en-US" w:eastAsia="x-none"/>
              </w:rPr>
              <w:t>V</w:t>
            </w: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»)</w:t>
            </w:r>
          </w:p>
        </w:tc>
      </w:tr>
      <w:tr w:rsidR="00895098" w:rsidRPr="0089509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</w:p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</w:p>
        </w:tc>
      </w:tr>
      <w:tr w:rsidR="00895098" w:rsidRPr="0089509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 xml:space="preserve">не превышает         </w:t>
            </w: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</w:p>
        </w:tc>
      </w:tr>
      <w:tr w:rsidR="00895098" w:rsidRPr="0089509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 xml:space="preserve">не превышает        </w:t>
            </w: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</w:p>
        </w:tc>
      </w:tr>
      <w:tr w:rsidR="00895098" w:rsidRPr="00895098">
        <w:trPr>
          <w:trHeight w:val="66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lastRenderedPageBreak/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098" w:rsidRPr="00895098" w:rsidRDefault="00895098" w:rsidP="00895098">
            <w:pPr>
              <w:suppressAutoHyphens w:val="0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</w:p>
        </w:tc>
      </w:tr>
    </w:tbl>
    <w:p w:rsidR="00895098" w:rsidRPr="00895098" w:rsidRDefault="00895098" w:rsidP="00895098">
      <w:pPr>
        <w:ind w:right="-31" w:firstLine="697"/>
        <w:jc w:val="both"/>
        <w:rPr>
          <w:rFonts w:ascii="Arial Narrow" w:hAnsi="Arial Narrow"/>
          <w:sz w:val="24"/>
        </w:rPr>
      </w:pPr>
    </w:p>
    <w:p w:rsidR="00895098" w:rsidRPr="00895098" w:rsidRDefault="00895098" w:rsidP="00895098">
      <w:pPr>
        <w:ind w:right="-31" w:firstLine="697"/>
        <w:jc w:val="both"/>
        <w:rPr>
          <w:rFonts w:ascii="Arial Narrow" w:hAnsi="Arial Narrow"/>
          <w:sz w:val="24"/>
        </w:rPr>
      </w:pPr>
      <w:r w:rsidRPr="00895098">
        <w:rPr>
          <w:rFonts w:ascii="Arial Narrow" w:hAnsi="Arial Narrow"/>
          <w:sz w:val="24"/>
        </w:rPr>
        <w:t>Настоящим уведомляем о принятом решении о намерении принимать участие в заключении договоров подряда на подготовку проектной документации,</w:t>
      </w:r>
      <w:r w:rsidRPr="00895098">
        <w:rPr>
          <w:rFonts w:ascii="Arial Narrow" w:hAnsi="Arial Narrow"/>
          <w:b/>
          <w:bCs/>
          <w:sz w:val="24"/>
        </w:rPr>
        <w:t xml:space="preserve"> в отношении объектов капитального строительства, (кроме особо-опасных, технически-сложных и уникальных объектов, объектов использования атомной энергии),</w:t>
      </w:r>
      <w:r w:rsidRPr="00895098">
        <w:rPr>
          <w:rFonts w:ascii="Arial Narrow" w:hAnsi="Arial Narrow"/>
          <w:sz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</w:r>
    </w:p>
    <w:p w:rsidR="00895098" w:rsidRPr="00895098" w:rsidRDefault="00895098" w:rsidP="00895098">
      <w:pPr>
        <w:ind w:right="-31" w:firstLine="697"/>
        <w:jc w:val="both"/>
        <w:rPr>
          <w:rFonts w:ascii="Arial Narrow" w:hAnsi="Arial Narrow"/>
          <w:sz w:val="24"/>
        </w:rPr>
      </w:pPr>
    </w:p>
    <w:p w:rsidR="00895098" w:rsidRPr="00895098" w:rsidRDefault="00895098" w:rsidP="00895098">
      <w:pPr>
        <w:ind w:right="-31" w:firstLine="697"/>
        <w:jc w:val="both"/>
        <w:rPr>
          <w:rFonts w:ascii="Arial Narrow" w:hAnsi="Arial Narrow"/>
        </w:rPr>
      </w:pPr>
      <w:r w:rsidRPr="00895098">
        <w:rPr>
          <w:rFonts w:ascii="Arial Narrow" w:hAnsi="Arial Narrow"/>
          <w:sz w:val="24"/>
        </w:rPr>
        <w:t xml:space="preserve"> </w:t>
      </w:r>
      <w:r w:rsidRPr="00895098">
        <w:rPr>
          <w:rFonts w:ascii="Arial Narrow" w:hAnsi="Arial Narrow"/>
          <w:b/>
          <w:sz w:val="28"/>
          <w:szCs w:val="28"/>
          <w:u w:val="single"/>
        </w:rPr>
        <w:t>ДА/НЕТ</w:t>
      </w:r>
      <w:r w:rsidRPr="00895098">
        <w:rPr>
          <w:rFonts w:ascii="Arial Narrow" w:hAnsi="Arial Narrow"/>
          <w:sz w:val="24"/>
        </w:rPr>
        <w:t xml:space="preserve"> (ненужное зачеркнуть)</w:t>
      </w:r>
    </w:p>
    <w:p w:rsidR="00895098" w:rsidRPr="00895098" w:rsidRDefault="00895098" w:rsidP="00895098">
      <w:pPr>
        <w:ind w:right="-315" w:firstLine="697"/>
        <w:jc w:val="both"/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6"/>
        <w:gridCol w:w="2036"/>
      </w:tblGrid>
      <w:tr w:rsidR="00895098" w:rsidRPr="00895098">
        <w:tc>
          <w:tcPr>
            <w:tcW w:w="1914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Предельный размер обязательств всем по договорам, в рублях</w:t>
            </w:r>
          </w:p>
        </w:tc>
        <w:tc>
          <w:tcPr>
            <w:tcW w:w="2706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Необходимый уровень (отметить знаком «</w:t>
            </w:r>
            <w:r w:rsidRPr="00895098">
              <w:rPr>
                <w:rFonts w:ascii="Arial Narrow" w:hAnsi="Arial Narrow"/>
                <w:bCs/>
                <w:sz w:val="24"/>
                <w:szCs w:val="24"/>
                <w:lang w:val="en-US" w:eastAsia="x-none"/>
              </w:rPr>
              <w:t>V</w:t>
            </w: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»)</w:t>
            </w:r>
          </w:p>
        </w:tc>
      </w:tr>
      <w:tr w:rsidR="00895098" w:rsidRPr="00895098">
        <w:tc>
          <w:tcPr>
            <w:tcW w:w="1914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не превышает  25 миллионов</w:t>
            </w:r>
          </w:p>
        </w:tc>
        <w:tc>
          <w:tcPr>
            <w:tcW w:w="2706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150 000</w:t>
            </w:r>
          </w:p>
        </w:tc>
        <w:tc>
          <w:tcPr>
            <w:tcW w:w="2036" w:type="dxa"/>
          </w:tcPr>
          <w:p w:rsidR="00895098" w:rsidRPr="00895098" w:rsidRDefault="00895098" w:rsidP="00895098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</w:p>
        </w:tc>
      </w:tr>
      <w:tr w:rsidR="00895098" w:rsidRPr="00895098">
        <w:tc>
          <w:tcPr>
            <w:tcW w:w="1914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895098" w:rsidRPr="00895098" w:rsidRDefault="00895098" w:rsidP="00895098">
            <w:pPr>
              <w:suppressAutoHyphens w:val="0"/>
              <w:ind w:right="-246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не превышает 50 миллионов</w:t>
            </w:r>
          </w:p>
        </w:tc>
        <w:tc>
          <w:tcPr>
            <w:tcW w:w="2706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350 000</w:t>
            </w:r>
          </w:p>
        </w:tc>
        <w:tc>
          <w:tcPr>
            <w:tcW w:w="2036" w:type="dxa"/>
          </w:tcPr>
          <w:p w:rsidR="00895098" w:rsidRPr="00895098" w:rsidRDefault="00895098" w:rsidP="00895098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</w:p>
        </w:tc>
      </w:tr>
      <w:tr w:rsidR="00895098" w:rsidRPr="00895098">
        <w:tc>
          <w:tcPr>
            <w:tcW w:w="1914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 xml:space="preserve">не превышает        </w:t>
            </w: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br/>
              <w:t>300 миллионов</w:t>
            </w:r>
          </w:p>
        </w:tc>
        <w:tc>
          <w:tcPr>
            <w:tcW w:w="2706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2 500 000</w:t>
            </w:r>
          </w:p>
        </w:tc>
        <w:tc>
          <w:tcPr>
            <w:tcW w:w="2036" w:type="dxa"/>
          </w:tcPr>
          <w:p w:rsidR="00895098" w:rsidRPr="00895098" w:rsidRDefault="00895098" w:rsidP="00895098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</w:p>
        </w:tc>
      </w:tr>
      <w:tr w:rsidR="00895098" w:rsidRPr="00895098">
        <w:tc>
          <w:tcPr>
            <w:tcW w:w="1914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300 миллионов и более</w:t>
            </w:r>
          </w:p>
        </w:tc>
        <w:tc>
          <w:tcPr>
            <w:tcW w:w="2706" w:type="dxa"/>
            <w:vAlign w:val="center"/>
          </w:tcPr>
          <w:p w:rsidR="00895098" w:rsidRPr="00895098" w:rsidRDefault="00895098" w:rsidP="00895098">
            <w:pPr>
              <w:suppressAutoHyphens w:val="0"/>
              <w:ind w:right="-315"/>
              <w:jc w:val="center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  <w:t>3 500 000</w:t>
            </w:r>
          </w:p>
        </w:tc>
        <w:tc>
          <w:tcPr>
            <w:tcW w:w="2036" w:type="dxa"/>
          </w:tcPr>
          <w:p w:rsidR="00895098" w:rsidRPr="00895098" w:rsidRDefault="00895098" w:rsidP="00895098">
            <w:pPr>
              <w:suppressAutoHyphens w:val="0"/>
              <w:ind w:right="-315"/>
              <w:jc w:val="both"/>
              <w:rPr>
                <w:rFonts w:ascii="Arial Narrow" w:hAnsi="Arial Narrow"/>
                <w:bCs/>
                <w:sz w:val="24"/>
                <w:szCs w:val="24"/>
                <w:lang w:val="x-none" w:eastAsia="x-none"/>
              </w:rPr>
            </w:pPr>
          </w:p>
        </w:tc>
      </w:tr>
    </w:tbl>
    <w:p w:rsidR="00895098" w:rsidRPr="00895098" w:rsidRDefault="00895098" w:rsidP="00895098">
      <w:pPr>
        <w:ind w:right="-315"/>
        <w:jc w:val="right"/>
        <w:rPr>
          <w:rFonts w:ascii="Arial Narrow" w:hAnsi="Arial Narrow"/>
          <w:sz w:val="14"/>
        </w:rPr>
      </w:pPr>
    </w:p>
    <w:p w:rsidR="00895098" w:rsidRPr="00895098" w:rsidRDefault="00895098" w:rsidP="00895098">
      <w:pPr>
        <w:ind w:right="-31" w:firstLine="540"/>
        <w:jc w:val="both"/>
        <w:rPr>
          <w:rFonts w:ascii="Arial Narrow" w:hAnsi="Arial Narrow"/>
          <w:sz w:val="22"/>
          <w:szCs w:val="22"/>
        </w:rPr>
      </w:pPr>
      <w:r w:rsidRPr="00895098">
        <w:rPr>
          <w:rFonts w:ascii="Arial Narrow" w:hAnsi="Arial Narrow"/>
          <w:sz w:val="22"/>
          <w:szCs w:val="22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СОЮЗа, обязуемся уведомлять СОЮЗ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895098" w:rsidRPr="00895098" w:rsidRDefault="00895098" w:rsidP="00895098">
      <w:pPr>
        <w:ind w:right="-31" w:firstLine="540"/>
        <w:jc w:val="both"/>
        <w:rPr>
          <w:rFonts w:ascii="Arial Narrow" w:hAnsi="Arial Narrow"/>
          <w:sz w:val="22"/>
          <w:szCs w:val="22"/>
        </w:rPr>
      </w:pPr>
      <w:r w:rsidRPr="00895098">
        <w:rPr>
          <w:rFonts w:ascii="Arial Narrow" w:hAnsi="Arial Narrow"/>
          <w:sz w:val="22"/>
          <w:szCs w:val="22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СОЮЗа.</w:t>
      </w:r>
    </w:p>
    <w:p w:rsidR="00895098" w:rsidRPr="00895098" w:rsidRDefault="00895098" w:rsidP="00895098">
      <w:pPr>
        <w:ind w:right="-31" w:firstLine="540"/>
        <w:jc w:val="both"/>
        <w:rPr>
          <w:rFonts w:ascii="Arial Narrow" w:hAnsi="Arial Narrow"/>
          <w:sz w:val="22"/>
          <w:szCs w:val="22"/>
        </w:rPr>
      </w:pPr>
      <w:r w:rsidRPr="00895098">
        <w:rPr>
          <w:rFonts w:ascii="Arial Narrow" w:hAnsi="Arial Narrow"/>
          <w:sz w:val="22"/>
          <w:szCs w:val="22"/>
        </w:rPr>
        <w:t>Достоверность сведений в представленных документах подтверждаем.</w:t>
      </w:r>
    </w:p>
    <w:p w:rsidR="00895098" w:rsidRPr="00895098" w:rsidRDefault="00895098" w:rsidP="00895098">
      <w:pPr>
        <w:ind w:right="-31" w:firstLine="567"/>
        <w:jc w:val="both"/>
        <w:rPr>
          <w:rFonts w:ascii="Arial Narrow" w:hAnsi="Arial Narrow"/>
          <w:sz w:val="22"/>
          <w:szCs w:val="22"/>
        </w:rPr>
      </w:pPr>
      <w:r w:rsidRPr="00895098">
        <w:rPr>
          <w:rFonts w:ascii="Arial Narrow" w:hAnsi="Arial Narrow"/>
          <w:sz w:val="22"/>
          <w:szCs w:val="22"/>
        </w:rPr>
        <w:t>С Уставом и внутренними документами СОЮЗа на дату подачи настоящего заявления ознакомлены и обязуемся их соблюдать.</w:t>
      </w:r>
    </w:p>
    <w:p w:rsidR="00895098" w:rsidRPr="00895098" w:rsidRDefault="00895098" w:rsidP="00895098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895098">
        <w:rPr>
          <w:rFonts w:ascii="Arial Narrow" w:hAnsi="Arial Narrow"/>
          <w:sz w:val="22"/>
          <w:szCs w:val="22"/>
        </w:rPr>
        <w:t>Заявитель несет риск последствий неполучения юридически значимых сообщений, поступивших по его адресу, указанному в ЕГРЮЛ, а также на адрес электронной почты, указанной в данном заявлении, и такой заявитель не вправе в отношениях с лицами, добросовестно полагавшимися на данные ЕГРЮЛ об адресе юридического лица и данные в реестре членов СОЮЗа ссылаться на данные, не внесенные в указанные реестры, а также на недостоверность данных, содержащихся в них, за исключением случаев, когда соответствующие данные внесены в ЕГРЮЛ  и реестр членов СОЮЗа в результате неправомерных действий третьих лиц или иным путем помимо воли юридического лица.</w:t>
      </w:r>
    </w:p>
    <w:p w:rsidR="00895098" w:rsidRPr="00895098" w:rsidRDefault="00895098" w:rsidP="00895098">
      <w:pPr>
        <w:ind w:right="-315" w:firstLine="567"/>
        <w:jc w:val="both"/>
        <w:rPr>
          <w:rFonts w:ascii="Arial Narrow" w:hAnsi="Arial Narrow"/>
          <w:sz w:val="22"/>
          <w:szCs w:val="22"/>
        </w:rPr>
      </w:pPr>
    </w:p>
    <w:p w:rsidR="00895098" w:rsidRPr="00895098" w:rsidRDefault="00895098" w:rsidP="00895098">
      <w:pPr>
        <w:ind w:right="-315" w:firstLine="567"/>
        <w:jc w:val="both"/>
        <w:rPr>
          <w:rFonts w:ascii="Arial Narrow" w:hAnsi="Arial Narrow"/>
          <w:sz w:val="24"/>
        </w:rPr>
      </w:pPr>
      <w:r w:rsidRPr="00895098">
        <w:rPr>
          <w:rFonts w:ascii="Arial Narrow" w:hAnsi="Arial Narrow"/>
          <w:sz w:val="24"/>
        </w:rPr>
        <w:t>Приложения: документы по прилагаемой описи на _________ листах.</w:t>
      </w:r>
    </w:p>
    <w:p w:rsidR="00895098" w:rsidRPr="00895098" w:rsidRDefault="00895098" w:rsidP="00895098">
      <w:pPr>
        <w:ind w:right="-315" w:firstLine="567"/>
        <w:jc w:val="both"/>
        <w:rPr>
          <w:rFonts w:ascii="Arial Narrow" w:hAnsi="Arial Narrow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95098" w:rsidRPr="00895098">
        <w:tc>
          <w:tcPr>
            <w:tcW w:w="2410" w:type="dxa"/>
            <w:tcBorders>
              <w:bottom w:val="single" w:sz="4" w:space="0" w:color="auto"/>
            </w:tcBorders>
          </w:tcPr>
          <w:p w:rsidR="00895098" w:rsidRPr="00895098" w:rsidRDefault="00895098" w:rsidP="00895098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5098" w:rsidRPr="00895098" w:rsidRDefault="00895098" w:rsidP="00895098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95098" w:rsidRPr="00895098" w:rsidRDefault="00895098" w:rsidP="00895098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95098" w:rsidRPr="00895098" w:rsidRDefault="00895098" w:rsidP="00895098">
            <w:pPr>
              <w:ind w:right="-315"/>
              <w:jc w:val="center"/>
              <w:rPr>
                <w:rFonts w:ascii="Arial Narrow" w:hAnsi="Arial Narrow"/>
              </w:rPr>
            </w:pPr>
          </w:p>
        </w:tc>
      </w:tr>
      <w:tr w:rsidR="00895098" w:rsidRPr="00895098">
        <w:tc>
          <w:tcPr>
            <w:tcW w:w="2410" w:type="dxa"/>
            <w:tcBorders>
              <w:top w:val="single" w:sz="4" w:space="0" w:color="auto"/>
            </w:tcBorders>
          </w:tcPr>
          <w:p w:rsidR="00895098" w:rsidRPr="00895098" w:rsidRDefault="00895098" w:rsidP="00895098">
            <w:pPr>
              <w:suppressAutoHyphens w:val="0"/>
              <w:ind w:left="1440" w:right="-315" w:hanging="1440"/>
              <w:jc w:val="center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  <w:t>(должность)</w:t>
            </w:r>
          </w:p>
        </w:tc>
        <w:tc>
          <w:tcPr>
            <w:tcW w:w="567" w:type="dxa"/>
          </w:tcPr>
          <w:p w:rsidR="00895098" w:rsidRPr="00895098" w:rsidRDefault="00895098" w:rsidP="00895098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5098" w:rsidRPr="00895098" w:rsidRDefault="00895098" w:rsidP="00895098">
            <w:pPr>
              <w:suppressAutoHyphens w:val="0"/>
              <w:ind w:left="1440" w:right="-315" w:hanging="1440"/>
              <w:jc w:val="center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567" w:type="dxa"/>
          </w:tcPr>
          <w:p w:rsidR="00895098" w:rsidRPr="00895098" w:rsidRDefault="00895098" w:rsidP="00895098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95098" w:rsidRPr="00895098" w:rsidRDefault="00895098" w:rsidP="00895098">
            <w:pPr>
              <w:suppressAutoHyphens w:val="0"/>
              <w:ind w:left="1440" w:right="-315" w:hanging="1406"/>
              <w:jc w:val="center"/>
              <w:rPr>
                <w:rFonts w:ascii="Arial Narrow" w:hAnsi="Arial Narrow"/>
                <w:sz w:val="24"/>
                <w:szCs w:val="24"/>
                <w:lang w:val="x-none" w:eastAsia="x-none"/>
              </w:rPr>
            </w:pPr>
            <w:r w:rsidRPr="00895098">
              <w:rPr>
                <w:rFonts w:ascii="Arial Narrow" w:hAnsi="Arial Narrow"/>
                <w:i/>
                <w:sz w:val="24"/>
                <w:szCs w:val="24"/>
                <w:lang w:val="x-none" w:eastAsia="x-none"/>
              </w:rPr>
              <w:t>(фамилия и инициалы)</w:t>
            </w:r>
          </w:p>
        </w:tc>
      </w:tr>
    </w:tbl>
    <w:p w:rsidR="00895098" w:rsidRDefault="00895098" w:rsidP="00895098">
      <w:pPr>
        <w:ind w:left="720" w:right="-284" w:firstLine="131"/>
        <w:jc w:val="both"/>
        <w:rPr>
          <w:rFonts w:ascii="Arial Narrow" w:hAnsi="Arial Narrow"/>
        </w:rPr>
      </w:pPr>
      <w:r w:rsidRPr="00895098">
        <w:rPr>
          <w:rFonts w:ascii="Arial Narrow" w:hAnsi="Arial Narrow"/>
        </w:rPr>
        <w:t>М.П.</w:t>
      </w:r>
    </w:p>
    <w:p w:rsidR="0028209B" w:rsidRDefault="0028209B" w:rsidP="0028209B">
      <w:pPr>
        <w:shd w:val="clear" w:color="auto" w:fill="FFFFFF"/>
        <w:spacing w:line="322" w:lineRule="exact"/>
        <w:ind w:right="19"/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bCs/>
          <w:spacing w:val="-2"/>
          <w:sz w:val="28"/>
          <w:szCs w:val="24"/>
        </w:rPr>
        <w:lastRenderedPageBreak/>
        <w:t>АНКЕТА</w:t>
      </w:r>
    </w:p>
    <w:p w:rsidR="0028209B" w:rsidRDefault="0028209B" w:rsidP="0028209B">
      <w:pPr>
        <w:shd w:val="clear" w:color="auto" w:fill="FFFFFF"/>
        <w:spacing w:line="322" w:lineRule="exact"/>
        <w:ind w:left="5"/>
        <w:jc w:val="center"/>
        <w:rPr>
          <w:rFonts w:ascii="Arial Narrow" w:hAnsi="Arial Narrow"/>
          <w:b/>
          <w:bCs/>
          <w:spacing w:val="-2"/>
          <w:sz w:val="24"/>
          <w:szCs w:val="24"/>
        </w:rPr>
      </w:pPr>
    </w:p>
    <w:tbl>
      <w:tblPr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5103"/>
      </w:tblGrid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9B" w:rsidRDefault="0028209B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 xml:space="preserve">Полное наименование юридического лица / </w:t>
            </w:r>
          </w:p>
          <w:p w:rsidR="0028209B" w:rsidRDefault="0028209B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Ф.И.О. индивидуального предпринимателя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Сокращенное наименование юридического лица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9B" w:rsidRDefault="0028209B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ИНН /  КПП</w:t>
            </w:r>
          </w:p>
          <w:p w:rsidR="0028209B" w:rsidRDefault="0028209B">
            <w:pPr>
              <w:spacing w:line="322" w:lineRule="exact"/>
              <w:rPr>
                <w:rFonts w:ascii="Arial Narrow" w:hAnsi="Arial Narrow"/>
                <w:spacing w:val="-3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Место нахождения юридического лица / место жительства индивидуального предпринимателя</w:t>
            </w:r>
          </w:p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1"/>
                <w:sz w:val="24"/>
              </w:rPr>
              <w:t xml:space="preserve">Фактический адрес юридического лица / </w:t>
            </w:r>
            <w:r>
              <w:rPr>
                <w:rFonts w:ascii="Arial Narrow" w:hAnsi="Arial Narrow"/>
                <w:sz w:val="24"/>
              </w:rPr>
              <w:t>индивидуального предпринимателя</w:t>
            </w:r>
          </w:p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9B" w:rsidRDefault="0028209B">
            <w:pPr>
              <w:spacing w:line="322" w:lineRule="exact"/>
              <w:rPr>
                <w:rFonts w:ascii="Arial Narrow" w:hAnsi="Arial Narrow"/>
                <w:spacing w:val="-1"/>
                <w:sz w:val="24"/>
              </w:rPr>
            </w:pPr>
            <w:r>
              <w:rPr>
                <w:rFonts w:ascii="Arial Narrow" w:hAnsi="Arial Narrow"/>
                <w:spacing w:val="-1"/>
                <w:sz w:val="24"/>
              </w:rPr>
              <w:t>Почтовый адрес для корреспонденции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9B" w:rsidRDefault="0028209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Контактные телефоны</w:t>
            </w:r>
          </w:p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9B" w:rsidRDefault="0028209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  <w:lang w:val="en-US"/>
              </w:rPr>
              <w:t>E-mail</w:t>
            </w:r>
            <w:r>
              <w:rPr>
                <w:rFonts w:ascii="Arial Narrow" w:hAnsi="Arial Narrow"/>
                <w:spacing w:val="-2"/>
                <w:sz w:val="24"/>
              </w:rPr>
              <w:t>, сайт</w:t>
            </w:r>
          </w:p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9B" w:rsidRDefault="0028209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Руководитель (должность, Ф.И.О.)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9B" w:rsidRDefault="0028209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Мобильный телефон руководителя</w:t>
            </w:r>
          </w:p>
          <w:p w:rsidR="0028209B" w:rsidRDefault="0028209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9B" w:rsidRDefault="0028209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Главный бухгалтер (Ф. И. О.)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9B" w:rsidRDefault="0028209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Мобильный телефон главного бухгалтера</w:t>
            </w:r>
          </w:p>
          <w:p w:rsidR="0028209B" w:rsidRDefault="0028209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9B" w:rsidRDefault="0028209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Представитель в СОЮЗе (должность, Ф.И.О., телефон)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09B" w:rsidTr="0028209B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9B" w:rsidRDefault="0028209B">
            <w:pPr>
              <w:spacing w:line="322" w:lineRule="exact"/>
              <w:rPr>
                <w:rFonts w:ascii="Arial Narrow" w:hAnsi="Arial Narrow"/>
                <w:spacing w:val="-2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Наличие аффилированных лиц - членов СРО СОЮЗа «ГАПП»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9B" w:rsidRDefault="0028209B">
            <w:pPr>
              <w:spacing w:line="322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8209B" w:rsidRDefault="0028209B" w:rsidP="0028209B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28209B" w:rsidRDefault="0028209B" w:rsidP="0028209B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p w:rsidR="0028209B" w:rsidRDefault="0028209B" w:rsidP="0028209B">
      <w:pPr>
        <w:shd w:val="clear" w:color="auto" w:fill="FFFFFF"/>
        <w:tabs>
          <w:tab w:val="center" w:pos="4706"/>
        </w:tabs>
        <w:ind w:left="10"/>
        <w:rPr>
          <w:rFonts w:ascii="Arial Narrow" w:hAnsi="Arial Narrow"/>
          <w:spacing w:val="-1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2942"/>
      </w:tblGrid>
      <w:tr w:rsidR="0028209B" w:rsidTr="0028209B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209B" w:rsidRDefault="0028209B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28209B" w:rsidRDefault="0028209B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209B" w:rsidRDefault="0028209B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28209B" w:rsidRDefault="0028209B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209B" w:rsidRDefault="0028209B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8209B" w:rsidTr="0028209B">
        <w:trPr>
          <w:cantSplit/>
        </w:trPr>
        <w:tc>
          <w:tcPr>
            <w:tcW w:w="2977" w:type="dxa"/>
            <w:vAlign w:val="center"/>
            <w:hideMark/>
          </w:tcPr>
          <w:p w:rsidR="0028209B" w:rsidRDefault="0028209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28209B" w:rsidRDefault="0028209B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hideMark/>
          </w:tcPr>
          <w:p w:rsidR="0028209B" w:rsidRDefault="0028209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28209B" w:rsidRDefault="0028209B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hideMark/>
          </w:tcPr>
          <w:p w:rsidR="0028209B" w:rsidRDefault="0028209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28209B" w:rsidRDefault="0028209B" w:rsidP="0028209B">
      <w:pPr>
        <w:shd w:val="clear" w:color="auto" w:fill="FFFFFF"/>
        <w:tabs>
          <w:tab w:val="left" w:pos="1245"/>
          <w:tab w:val="left" w:pos="1635"/>
        </w:tabs>
        <w:spacing w:line="360" w:lineRule="auto"/>
        <w:ind w:left="10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М.П.</w:t>
      </w:r>
      <w:r>
        <w:rPr>
          <w:rFonts w:ascii="Arial Narrow" w:hAnsi="Arial Narrow"/>
          <w:spacing w:val="-1"/>
        </w:rPr>
        <w:tab/>
      </w:r>
      <w:r>
        <w:rPr>
          <w:rFonts w:ascii="Arial Narrow" w:hAnsi="Arial Narrow"/>
          <w:spacing w:val="-1"/>
        </w:rPr>
        <w:tab/>
      </w:r>
      <w:r>
        <w:rPr>
          <w:rFonts w:ascii="Arial Narrow" w:hAnsi="Arial Narrow"/>
          <w:spacing w:val="-1"/>
        </w:rPr>
        <w:br w:type="page"/>
      </w:r>
    </w:p>
    <w:p w:rsidR="0028209B" w:rsidRDefault="0028209B" w:rsidP="0028209B">
      <w:pPr>
        <w:widowControl w:val="0"/>
        <w:spacing w:after="120"/>
        <w:rPr>
          <w:rFonts w:ascii="Arial Narrow" w:eastAsia="Lucida Sans Unicode" w:hAnsi="Arial Narrow"/>
          <w:spacing w:val="-1"/>
          <w:kern w:val="2"/>
          <w:sz w:val="24"/>
          <w:szCs w:val="24"/>
          <w:lang w:eastAsia="ru-RU"/>
        </w:rPr>
      </w:pPr>
    </w:p>
    <w:p w:rsidR="0028209B" w:rsidRDefault="0028209B" w:rsidP="0028209B"/>
    <w:p w:rsidR="00D703F4" w:rsidRDefault="00D703F4" w:rsidP="00D703F4">
      <w:pPr>
        <w:pStyle w:val="2"/>
        <w:keepLines w:val="0"/>
        <w:numPr>
          <w:ilvl w:val="1"/>
          <w:numId w:val="3"/>
        </w:numPr>
        <w:spacing w:before="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Доверенность</w:t>
      </w:r>
    </w:p>
    <w:p w:rsidR="00D703F4" w:rsidRDefault="00D703F4" w:rsidP="00D703F4"/>
    <w:p w:rsidR="00D703F4" w:rsidRDefault="00D703F4" w:rsidP="00D703F4"/>
    <w:p w:rsidR="00D703F4" w:rsidRDefault="00D703F4" w:rsidP="00D703F4"/>
    <w:p w:rsidR="00D703F4" w:rsidRDefault="00D703F4" w:rsidP="00D703F4"/>
    <w:p w:rsidR="00D703F4" w:rsidRDefault="00D703F4" w:rsidP="00D703F4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Город  ________________________</w:t>
      </w:r>
    </w:p>
    <w:p w:rsidR="00D703F4" w:rsidRDefault="00D703F4" w:rsidP="00D703F4">
      <w:pPr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Дата __________________________</w:t>
      </w:r>
    </w:p>
    <w:p w:rsidR="00D703F4" w:rsidRDefault="00D703F4" w:rsidP="00D703F4">
      <w:pPr>
        <w:numPr>
          <w:ilvl w:val="0"/>
          <w:numId w:val="3"/>
        </w:numPr>
        <w:rPr>
          <w:rFonts w:ascii="Arial Narrow" w:hAnsi="Arial Narrow"/>
          <w:sz w:val="24"/>
        </w:rPr>
      </w:pPr>
    </w:p>
    <w:p w:rsidR="00D703F4" w:rsidRDefault="00D703F4" w:rsidP="00D703F4">
      <w:pPr>
        <w:rPr>
          <w:rFonts w:ascii="Arial Narrow" w:hAnsi="Arial Narrow"/>
          <w:sz w:val="24"/>
        </w:rPr>
      </w:pPr>
    </w:p>
    <w:p w:rsidR="00D703F4" w:rsidRDefault="00D703F4" w:rsidP="00D703F4">
      <w:pPr>
        <w:rPr>
          <w:rFonts w:ascii="Arial Narrow" w:hAnsi="Arial Narrow"/>
          <w:sz w:val="24"/>
        </w:rPr>
      </w:pPr>
    </w:p>
    <w:p w:rsidR="00D703F4" w:rsidRDefault="00D703F4" w:rsidP="00D703F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____________________________, в лице руководителя ______________________, </w:t>
      </w:r>
    </w:p>
    <w:p w:rsidR="00D703F4" w:rsidRDefault="00D703F4" w:rsidP="00D703F4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(наименование организации)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(ФИО) </w:t>
      </w:r>
    </w:p>
    <w:p w:rsidR="00D703F4" w:rsidRDefault="00D703F4" w:rsidP="00D703F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действующего на основании Устава, настоящей доверенностью уполномочивает ___________________, паспорт _________, серия_________, выдан ___________</w:t>
      </w:r>
    </w:p>
    <w:p w:rsidR="00D703F4" w:rsidRDefault="00D703F4" w:rsidP="00D703F4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(должность, ФИО)</w:t>
      </w:r>
    </w:p>
    <w:p w:rsidR="00D703F4" w:rsidRDefault="00D703F4" w:rsidP="00D703F4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проживающего по адресу ___________________, контактный телефон_______________, быть представителем в Саморегулируемой организации СОЮЗе «Гильдия архитекторов и проектировщиков Поволжья» по вопросам подготовки и представления документов в СРО СОЮЗ «Гильдия архитекторов и проектировщиков Поволжья», с правом получения уведомлений, счетов, справок, выписок любой формы и содержания, актов, предписаний, предупреждений, решений о приостановлении деятельности, рекомендаций на исключение, решений о возобновлении, протоколов, с правом подписания, подачи документов, и совершать все действия по выполнению данного поручения.</w:t>
      </w:r>
    </w:p>
    <w:p w:rsidR="00D703F4" w:rsidRDefault="00D703F4" w:rsidP="00D703F4">
      <w:pPr>
        <w:jc w:val="both"/>
        <w:rPr>
          <w:rFonts w:ascii="Arial Narrow" w:hAnsi="Arial Narrow"/>
          <w:sz w:val="24"/>
        </w:rPr>
      </w:pPr>
    </w:p>
    <w:p w:rsidR="00D703F4" w:rsidRDefault="00D703F4" w:rsidP="00D703F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Доверенность выдана без права передоверия сроком на 3 года.</w:t>
      </w:r>
    </w:p>
    <w:p w:rsidR="00D703F4" w:rsidRDefault="00D703F4" w:rsidP="00D703F4">
      <w:pPr>
        <w:rPr>
          <w:rFonts w:ascii="Arial Narrow" w:hAnsi="Arial Narrow"/>
          <w:sz w:val="24"/>
        </w:rPr>
      </w:pPr>
    </w:p>
    <w:p w:rsidR="00D703F4" w:rsidRDefault="00D703F4" w:rsidP="00D703F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Подпись доверенного лица  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_____________ заверяю.</w:t>
      </w:r>
    </w:p>
    <w:p w:rsidR="00D703F4" w:rsidRDefault="00D703F4" w:rsidP="00D703F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(ФИО на кого выписана доверенность)</w:t>
      </w:r>
      <w:r>
        <w:rPr>
          <w:rFonts w:ascii="Arial Narrow" w:hAnsi="Arial Narrow"/>
          <w:sz w:val="18"/>
        </w:rPr>
        <w:tab/>
        <w:t xml:space="preserve">                                (подпись)</w:t>
      </w:r>
    </w:p>
    <w:p w:rsidR="00D703F4" w:rsidRDefault="00D703F4" w:rsidP="00D703F4">
      <w:pPr>
        <w:rPr>
          <w:rFonts w:ascii="Arial Narrow" w:hAnsi="Arial Narrow"/>
          <w:sz w:val="24"/>
        </w:rPr>
      </w:pPr>
    </w:p>
    <w:p w:rsidR="00D703F4" w:rsidRDefault="00D703F4" w:rsidP="00D703F4">
      <w:pPr>
        <w:rPr>
          <w:rFonts w:ascii="Arial Narrow" w:hAnsi="Arial Narrow"/>
          <w:sz w:val="24"/>
        </w:rPr>
      </w:pPr>
    </w:p>
    <w:p w:rsidR="00D703F4" w:rsidRDefault="00D703F4" w:rsidP="00D703F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Руководитель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_______________                                       </w:t>
      </w:r>
      <w:r>
        <w:rPr>
          <w:rFonts w:ascii="Arial Narrow" w:hAnsi="Arial Narrow"/>
          <w:sz w:val="24"/>
        </w:rPr>
        <w:tab/>
        <w:t>________________</w:t>
      </w:r>
    </w:p>
    <w:p w:rsidR="00D703F4" w:rsidRDefault="00D703F4" w:rsidP="00D703F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(подпись)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(ФИО)</w:t>
      </w:r>
    </w:p>
    <w:p w:rsidR="00D703F4" w:rsidRDefault="00D703F4" w:rsidP="00D703F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мп</w:t>
      </w:r>
    </w:p>
    <w:p w:rsidR="00D703F4" w:rsidRDefault="00D703F4" w:rsidP="00D703F4">
      <w:pPr>
        <w:rPr>
          <w:rFonts w:ascii="Arial Narrow" w:hAnsi="Arial Narrow"/>
        </w:rPr>
      </w:pPr>
    </w:p>
    <w:p w:rsidR="00D703F4" w:rsidRDefault="00D703F4" w:rsidP="00D703F4">
      <w:pPr>
        <w:rPr>
          <w:rFonts w:ascii="Arial Narrow" w:hAnsi="Arial Narrow"/>
        </w:rPr>
      </w:pPr>
    </w:p>
    <w:p w:rsidR="00D703F4" w:rsidRDefault="00D703F4" w:rsidP="00D703F4">
      <w:pPr>
        <w:jc w:val="both"/>
        <w:rPr>
          <w:rFonts w:ascii="Arial Narrow" w:hAnsi="Arial Narrow"/>
        </w:rPr>
      </w:pPr>
    </w:p>
    <w:p w:rsidR="00D703F4" w:rsidRDefault="00D703F4" w:rsidP="00D703F4"/>
    <w:p w:rsidR="00782460" w:rsidRPr="00782460" w:rsidRDefault="00D703F4" w:rsidP="00782460">
      <w:pPr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br w:type="page"/>
      </w:r>
    </w:p>
    <w:p w:rsidR="00782460" w:rsidRPr="00782460" w:rsidRDefault="00782460" w:rsidP="00782460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782460">
        <w:rPr>
          <w:rFonts w:ascii="Arial Narrow" w:hAnsi="Arial Narrow"/>
          <w:b/>
          <w:sz w:val="24"/>
          <w:szCs w:val="24"/>
          <w:lang w:eastAsia="ru-RU"/>
        </w:rPr>
        <w:t>СОГЛАСИЕ</w:t>
      </w:r>
    </w:p>
    <w:p w:rsidR="00782460" w:rsidRPr="00782460" w:rsidRDefault="00782460" w:rsidP="00782460">
      <w:pPr>
        <w:suppressAutoHyphens w:val="0"/>
        <w:ind w:right="160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782460">
        <w:rPr>
          <w:rFonts w:ascii="Arial Narrow" w:hAnsi="Arial Narrow"/>
          <w:b/>
          <w:sz w:val="24"/>
          <w:szCs w:val="24"/>
          <w:lang w:eastAsia="ru-RU"/>
        </w:rPr>
        <w:t>на обработку персональных данных</w:t>
      </w: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731"/>
        <w:gridCol w:w="3579"/>
        <w:gridCol w:w="403"/>
        <w:gridCol w:w="140"/>
        <w:gridCol w:w="1474"/>
        <w:gridCol w:w="281"/>
        <w:gridCol w:w="402"/>
        <w:gridCol w:w="279"/>
      </w:tblGrid>
      <w:tr w:rsidR="00782460" w:rsidRPr="00782460">
        <w:trPr>
          <w:cantSplit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82460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ind w:left="3480"/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</w:pPr>
            <w:r w:rsidRPr="00782460">
              <w:rPr>
                <w:rFonts w:ascii="Arial Narrow" w:hAnsi="Arial Narrow"/>
                <w:w w:val="9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ind w:left="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82460">
              <w:rPr>
                <w:rFonts w:ascii="Arial Narrow" w:hAnsi="Arial Narrow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82460">
              <w:rPr>
                <w:rFonts w:ascii="Arial Narrow" w:hAnsi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82460">
              <w:rPr>
                <w:rFonts w:ascii="Arial Narrow" w:hAnsi="Arial Narrow"/>
                <w:sz w:val="24"/>
                <w:szCs w:val="24"/>
                <w:lang w:eastAsia="ru-RU"/>
              </w:rPr>
              <w:t>г.</w:t>
            </w:r>
          </w:p>
        </w:tc>
      </w:tr>
      <w:tr w:rsidR="00782460" w:rsidRPr="00782460">
        <w:trPr>
          <w:cantSplit/>
          <w:trHeight w:val="5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ind w:left="320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82460">
              <w:rPr>
                <w:rFonts w:ascii="Arial Narrow" w:hAnsi="Arial Narrow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2460" w:rsidRPr="00782460" w:rsidRDefault="00782460" w:rsidP="00782460">
            <w:pPr>
              <w:suppressAutoHyphens w:val="0"/>
              <w:jc w:val="right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782460">
              <w:rPr>
                <w:rFonts w:ascii="Arial Narrow" w:hAnsi="Arial Narrow"/>
                <w:sz w:val="24"/>
                <w:szCs w:val="24"/>
                <w:lang w:eastAsia="ru-RU"/>
              </w:rPr>
              <w:t>,</w:t>
            </w:r>
          </w:p>
        </w:tc>
      </w:tr>
    </w:tbl>
    <w:p w:rsidR="00782460" w:rsidRPr="00782460" w:rsidRDefault="00782460" w:rsidP="00782460">
      <w:pPr>
        <w:suppressAutoHyphens w:val="0"/>
        <w:jc w:val="center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782460">
        <w:rPr>
          <w:rFonts w:ascii="Arial Narrow" w:hAnsi="Arial Narrow"/>
          <w:sz w:val="24"/>
          <w:szCs w:val="24"/>
          <w:vertAlign w:val="superscript"/>
          <w:lang w:eastAsia="ru-RU"/>
        </w:rPr>
        <w:t>(Ф.И.О.)</w:t>
      </w:r>
      <w:r>
        <w:rPr>
          <w:noProof/>
        </w:rPr>
        <w:pict>
          <v:line id="_x0000_s1238" style="position:absolute;left:0;text-align:left;z-index:17;visibility:visible;mso-wrap-distance-top:-3e-5mm;mso-wrap-distance-bottom:-3e-5mm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782460" w:rsidRPr="00782460" w:rsidRDefault="00782460" w:rsidP="00782460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>зарегистрированный(ная) по адресу</w:t>
      </w:r>
    </w:p>
    <w:p w:rsidR="00782460" w:rsidRPr="00782460" w:rsidRDefault="00782460" w:rsidP="00782460">
      <w:pPr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37" style="position:absolute;left:0;text-align:left;z-index:18;visibility:visible;mso-wrap-distance-top:-3e-5mm;mso-wrap-distance-bottom:-3e-5mm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782460" w:rsidRPr="00782460" w:rsidRDefault="00782460" w:rsidP="00782460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36" style="position:absolute;z-index:19;visibility:visible;mso-wrap-distance-top:-3e-5mm;mso-wrap-distance-bottom:-3e-5mm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782460" w:rsidRPr="00782460" w:rsidRDefault="00782460" w:rsidP="00782460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>паспорт серия</w:t>
      </w:r>
      <w:r w:rsidRPr="00782460">
        <w:rPr>
          <w:rFonts w:ascii="Arial Narrow" w:hAnsi="Arial Narrow"/>
          <w:sz w:val="24"/>
          <w:szCs w:val="24"/>
          <w:lang w:eastAsia="ru-RU"/>
        </w:rPr>
        <w:tab/>
        <w:t>№</w:t>
      </w:r>
      <w:r w:rsidRPr="00782460">
        <w:rPr>
          <w:rFonts w:ascii="Arial Narrow" w:hAnsi="Arial Narrow"/>
          <w:sz w:val="24"/>
          <w:szCs w:val="24"/>
          <w:lang w:eastAsia="ru-RU"/>
        </w:rPr>
        <w:tab/>
        <w:t>, выдан</w:t>
      </w:r>
      <w:r w:rsidRPr="00782460">
        <w:rPr>
          <w:rFonts w:ascii="Arial Narrow" w:hAnsi="Arial Narrow"/>
          <w:sz w:val="24"/>
          <w:szCs w:val="24"/>
          <w:lang w:eastAsia="ru-RU"/>
        </w:rPr>
        <w:tab/>
        <w:t>,</w:t>
      </w:r>
    </w:p>
    <w:p w:rsidR="00782460" w:rsidRPr="00782460" w:rsidRDefault="00782460" w:rsidP="00782460">
      <w:pPr>
        <w:suppressAutoHyphens w:val="0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35" style="position:absolute;z-index:20;visibility:visible;mso-wrap-distance-top:-3e-5mm;mso-wrap-distance-bottom:-3e-5mm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>
        <w:rPr>
          <w:noProof/>
        </w:rPr>
        <w:pict>
          <v:line id="Прямая соединительная линия 4" o:spid="_x0000_s1234" style="position:absolute;z-index:21;visibility:visible;mso-wrap-distance-top:-3e-5mm;mso-wrap-distance-bottom:-3e-5mm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>
        <w:rPr>
          <w:noProof/>
        </w:rPr>
        <w:pict>
          <v:line id="_x0000_s1233" style="position:absolute;z-index:22;visibility:visible;mso-wrap-distance-top:-3e-5mm;mso-wrap-distance-bottom:-3e-5mm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>
        <w:rPr>
          <w:noProof/>
        </w:rPr>
        <w:pict>
          <v:line id="_x0000_s1232" style="position:absolute;z-index:23;visibility:visible;mso-wrap-distance-top:-3e-5mm;mso-wrap-distance-bottom:-3e-5mm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782460" w:rsidRPr="00782460" w:rsidRDefault="00782460" w:rsidP="00782460">
      <w:pPr>
        <w:tabs>
          <w:tab w:val="left" w:pos="8280"/>
        </w:tabs>
        <w:suppressAutoHyphens w:val="0"/>
        <w:ind w:left="6120"/>
        <w:rPr>
          <w:rFonts w:ascii="Arial Narrow" w:hAnsi="Arial Narrow"/>
          <w:sz w:val="24"/>
          <w:szCs w:val="24"/>
          <w:vertAlign w:val="superscript"/>
          <w:lang w:eastAsia="ru-RU"/>
        </w:rPr>
      </w:pPr>
      <w:r w:rsidRPr="00782460">
        <w:rPr>
          <w:rFonts w:ascii="Arial Narrow" w:hAnsi="Arial Narrow"/>
          <w:sz w:val="24"/>
          <w:szCs w:val="24"/>
          <w:vertAlign w:val="superscript"/>
          <w:lang w:eastAsia="ru-RU"/>
        </w:rPr>
        <w:t>(дата)</w:t>
      </w:r>
      <w:r w:rsidRPr="00782460">
        <w:rPr>
          <w:rFonts w:ascii="Arial Narrow" w:hAnsi="Arial Narrow"/>
          <w:sz w:val="24"/>
          <w:szCs w:val="24"/>
          <w:vertAlign w:val="superscript"/>
          <w:lang w:eastAsia="ru-RU"/>
        </w:rPr>
        <w:tab/>
        <w:t>(кем выдан)</w:t>
      </w:r>
    </w:p>
    <w:p w:rsidR="00782460" w:rsidRPr="00782460" w:rsidRDefault="00782460" w:rsidP="00782460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</w:p>
    <w:p w:rsidR="00782460" w:rsidRPr="00782460" w:rsidRDefault="00782460" w:rsidP="00782460">
      <w:p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  <w:r>
        <w:rPr>
          <w:noProof/>
        </w:rPr>
        <w:pict>
          <v:line id="_x0000_s1231" style="position:absolute;left:0;text-align:left;z-index:24;visibility:visible;mso-wrap-distance-top:-3e-5mm;mso-wrap-distance-bottom:-3e-5mm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  <w:r w:rsidRPr="00782460">
        <w:rPr>
          <w:rFonts w:ascii="Arial Narrow" w:hAnsi="Arial Narrow"/>
          <w:sz w:val="24"/>
          <w:szCs w:val="24"/>
          <w:lang w:eastAsia="ru-RU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</w:t>
      </w:r>
    </w:p>
    <w:p w:rsidR="00782460" w:rsidRPr="00782460" w:rsidRDefault="00782460" w:rsidP="00782460">
      <w:pPr>
        <w:suppressAutoHyphens w:val="0"/>
        <w:ind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 xml:space="preserve">           фамилия, имя, отчество, дата и место рождения, гражданство;</w:t>
      </w:r>
    </w:p>
    <w:p w:rsidR="00782460" w:rsidRPr="00782460" w:rsidRDefault="00782460" w:rsidP="0078246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 xml:space="preserve">адрес регистрации и фактического проживания (при необходимости); </w:t>
      </w:r>
    </w:p>
    <w:p w:rsidR="00782460" w:rsidRPr="00782460" w:rsidRDefault="00782460" w:rsidP="0078246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>дата регистрации по месту жительства (при необходимости);</w:t>
      </w:r>
    </w:p>
    <w:p w:rsidR="00782460" w:rsidRPr="00782460" w:rsidRDefault="00782460" w:rsidP="0078246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>паспорт (серия, номер, кем и когда выдан) (при необходимости);</w:t>
      </w:r>
    </w:p>
    <w:p w:rsidR="00782460" w:rsidRPr="00782460" w:rsidRDefault="00782460" w:rsidP="00782460">
      <w:pPr>
        <w:suppressAutoHyphens w:val="0"/>
        <w:ind w:left="680" w:right="-284"/>
        <w:jc w:val="both"/>
        <w:rPr>
          <w:rFonts w:ascii="Arial Narrow" w:hAnsi="Arial Narrow"/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>номер телефона; адрес электронной почты.</w:t>
      </w:r>
    </w:p>
    <w:p w:rsidR="00782460" w:rsidRPr="00782460" w:rsidRDefault="00782460" w:rsidP="00782460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саморегулируемой организации на соответствие требованиям к членству и специалистам членов,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строительства, при представлении интересов члена саморегулируемой организации на общем собрании членов СРО СОЮЗа «Гильдия архитекторов и проектировщиков Поволжья».</w:t>
      </w:r>
    </w:p>
    <w:p w:rsidR="00782460" w:rsidRPr="00782460" w:rsidRDefault="00782460" w:rsidP="00782460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Pr="00782460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782460">
        <w:rPr>
          <w:rFonts w:ascii="Arial Narrow" w:hAnsi="Arial Narrow"/>
          <w:sz w:val="24"/>
          <w:szCs w:val="24"/>
          <w:lang w:eastAsia="ru-RU"/>
        </w:rPr>
        <w:t>регламентирующими предоставление</w:t>
      </w:r>
      <w:r w:rsidRPr="00782460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782460">
        <w:rPr>
          <w:rFonts w:ascii="Arial Narrow" w:hAnsi="Arial Narrow"/>
          <w:sz w:val="24"/>
          <w:szCs w:val="24"/>
          <w:lang w:eastAsia="ru-RU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782460" w:rsidRPr="00782460" w:rsidRDefault="00782460" w:rsidP="00782460">
      <w:pPr>
        <w:suppressAutoHyphens w:val="0"/>
        <w:ind w:left="5" w:right="-284" w:firstLine="567"/>
        <w:jc w:val="both"/>
        <w:rPr>
          <w:rFonts w:ascii="Arial Narrow" w:hAnsi="Arial Narrow"/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:rsidR="00782460" w:rsidRPr="00782460" w:rsidRDefault="00782460" w:rsidP="00782460">
      <w:pPr>
        <w:suppressAutoHyphens w:val="0"/>
        <w:ind w:left="5" w:right="-284" w:firstLine="567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782460" w:rsidRPr="00782460" w:rsidRDefault="00782460" w:rsidP="00782460">
      <w:pPr>
        <w:suppressAutoHyphens w:val="0"/>
        <w:ind w:left="5" w:right="-284"/>
        <w:jc w:val="both"/>
        <w:rPr>
          <w:rFonts w:ascii="Arial Narrow" w:hAnsi="Arial Narrow"/>
          <w:sz w:val="24"/>
          <w:szCs w:val="24"/>
          <w:lang w:eastAsia="ru-RU"/>
        </w:rPr>
      </w:pPr>
    </w:p>
    <w:p w:rsidR="00782460" w:rsidRPr="00782460" w:rsidRDefault="00782460" w:rsidP="00782460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782460" w:rsidRPr="00782460" w:rsidRDefault="00782460" w:rsidP="00782460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782460" w:rsidRPr="00782460" w:rsidRDefault="00782460" w:rsidP="00782460">
      <w:pPr>
        <w:suppressAutoHyphens w:val="0"/>
        <w:ind w:left="5" w:right="-284"/>
        <w:rPr>
          <w:rFonts w:ascii="Arial Narrow" w:hAnsi="Arial Narrow"/>
          <w:sz w:val="24"/>
          <w:szCs w:val="24"/>
          <w:lang w:eastAsia="ru-RU"/>
        </w:rPr>
      </w:pPr>
    </w:p>
    <w:p w:rsidR="00782460" w:rsidRPr="00782460" w:rsidRDefault="00782460" w:rsidP="00782460">
      <w:pPr>
        <w:suppressAutoHyphens w:val="0"/>
        <w:ind w:left="5" w:right="-284"/>
        <w:rPr>
          <w:sz w:val="24"/>
          <w:szCs w:val="24"/>
          <w:lang w:eastAsia="ru-RU"/>
        </w:rPr>
      </w:pPr>
      <w:r w:rsidRPr="00782460">
        <w:rPr>
          <w:rFonts w:ascii="Arial Narrow" w:hAnsi="Arial Narrow"/>
          <w:sz w:val="24"/>
          <w:szCs w:val="24"/>
          <w:lang w:eastAsia="ru-RU"/>
        </w:rPr>
        <w:t>Подпись субъекта</w:t>
      </w:r>
      <w:r w:rsidRPr="00782460">
        <w:rPr>
          <w:rFonts w:ascii="Arial Narrow" w:hAnsi="Arial Narrow"/>
          <w:b/>
          <w:sz w:val="24"/>
          <w:szCs w:val="24"/>
          <w:lang w:eastAsia="ru-RU"/>
        </w:rPr>
        <w:t xml:space="preserve"> </w:t>
      </w:r>
      <w:r w:rsidRPr="00782460">
        <w:rPr>
          <w:rFonts w:ascii="Arial Narrow" w:hAnsi="Arial Narrow"/>
          <w:sz w:val="24"/>
          <w:szCs w:val="24"/>
          <w:lang w:eastAsia="ru-RU"/>
        </w:rPr>
        <w:t>персональных данных: _______________/______________/</w:t>
      </w:r>
    </w:p>
    <w:p w:rsidR="00782460" w:rsidRPr="00782460" w:rsidRDefault="00782460" w:rsidP="00782460">
      <w:pPr>
        <w:suppressAutoHyphens w:val="0"/>
        <w:rPr>
          <w:sz w:val="24"/>
          <w:szCs w:val="24"/>
          <w:lang w:eastAsia="ru-RU"/>
        </w:rPr>
      </w:pPr>
    </w:p>
    <w:p w:rsidR="00782460" w:rsidRDefault="00782460" w:rsidP="00782460">
      <w:pPr>
        <w:pStyle w:val="5"/>
        <w:keepLines w:val="0"/>
        <w:numPr>
          <w:ilvl w:val="4"/>
          <w:numId w:val="3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>
        <w:br w:type="page"/>
      </w:r>
      <w:r>
        <w:rPr>
          <w:rFonts w:ascii="Arial Narrow" w:hAnsi="Arial Narrow"/>
          <w:b/>
          <w:color w:val="auto"/>
          <w:sz w:val="28"/>
          <w:szCs w:val="24"/>
        </w:rPr>
        <w:lastRenderedPageBreak/>
        <w:t>СВЕДЕНИЯ</w:t>
      </w:r>
    </w:p>
    <w:p w:rsidR="00782460" w:rsidRDefault="00782460" w:rsidP="00782460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о наличии </w:t>
      </w:r>
      <w:bookmarkStart w:id="1" w:name="_Hlk135149952"/>
      <w:r>
        <w:rPr>
          <w:rFonts w:ascii="Arial Narrow" w:hAnsi="Arial Narrow"/>
          <w:b/>
          <w:sz w:val="28"/>
          <w:szCs w:val="24"/>
        </w:rPr>
        <w:t xml:space="preserve">специалистов (руководителей) </w:t>
      </w:r>
      <w:bookmarkEnd w:id="1"/>
    </w:p>
    <w:p w:rsidR="00782460" w:rsidRDefault="00782460" w:rsidP="00782460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по организации подготовки проектной документации</w:t>
      </w:r>
    </w:p>
    <w:p w:rsidR="00782460" w:rsidRDefault="00782460" w:rsidP="00782460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930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257"/>
        <w:gridCol w:w="1459"/>
        <w:gridCol w:w="1520"/>
        <w:gridCol w:w="1415"/>
        <w:gridCol w:w="1422"/>
        <w:gridCol w:w="1135"/>
        <w:gridCol w:w="1277"/>
      </w:tblGrid>
      <w:tr w:rsidR="00782460">
        <w:trPr>
          <w:cantSplit/>
          <w:trHeight w:val="2720"/>
          <w:jc w:val="center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782460" w:rsidRPr="004354CD" w:rsidRDefault="007824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№ п/п</w:t>
            </w:r>
          </w:p>
        </w:tc>
        <w:tc>
          <w:tcPr>
            <w:tcW w:w="1257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82460" w:rsidRPr="004354CD" w:rsidRDefault="007824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Должность</w:t>
            </w:r>
          </w:p>
        </w:tc>
        <w:tc>
          <w:tcPr>
            <w:tcW w:w="14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82460" w:rsidRPr="004354CD" w:rsidRDefault="00782460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/>
                <w:bCs/>
                <w:sz w:val="24"/>
                <w:szCs w:val="24"/>
                <w:lang w:val="ru-RU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  <w:lang w:val="ru-RU"/>
              </w:rPr>
              <w:t>Ф.И.О.</w:t>
            </w:r>
            <w:r w:rsidRPr="004354CD">
              <w:rPr>
                <w:rFonts w:ascii="Arial Narrow" w:hAnsi="Arial Narrow"/>
                <w:bCs/>
                <w:sz w:val="24"/>
                <w:szCs w:val="24"/>
                <w:lang w:val="ru-RU"/>
              </w:rPr>
              <w:br/>
              <w:t>(Полностью)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82460" w:rsidRPr="004354CD" w:rsidRDefault="007824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Образование</w:t>
            </w:r>
          </w:p>
          <w:p w:rsidR="00782460" w:rsidRPr="004354CD" w:rsidRDefault="007824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782460" w:rsidRPr="004354CD" w:rsidRDefault="007824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(наименование учебного заведения, год его окончания, факультет, специальность)</w:t>
            </w:r>
          </w:p>
        </w:tc>
        <w:tc>
          <w:tcPr>
            <w:tcW w:w="1415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82460" w:rsidRPr="004354CD" w:rsidRDefault="00782460">
            <w:pPr>
              <w:pStyle w:val="2"/>
              <w:keepLines w:val="0"/>
              <w:numPr>
                <w:ilvl w:val="1"/>
                <w:numId w:val="3"/>
              </w:numPr>
              <w:spacing w:before="0"/>
              <w:jc w:val="center"/>
              <w:rPr>
                <w:rFonts w:ascii="Arial Narrow" w:hAnsi="Arial Narrow"/>
                <w:b w:val="0"/>
                <w:color w:val="auto"/>
                <w:sz w:val="24"/>
                <w:szCs w:val="24"/>
                <w:lang w:val="ru-RU"/>
              </w:rPr>
            </w:pPr>
            <w:r w:rsidRPr="004354CD">
              <w:rPr>
                <w:rFonts w:ascii="Arial Narrow" w:hAnsi="Arial Narrow"/>
                <w:b w:val="0"/>
                <w:color w:val="auto"/>
                <w:sz w:val="24"/>
                <w:szCs w:val="24"/>
                <w:lang w:val="ru-RU"/>
              </w:rPr>
              <w:t>Стаж работы:</w:t>
            </w:r>
          </w:p>
          <w:p w:rsidR="00782460" w:rsidRPr="004354CD" w:rsidRDefault="007824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Общий (после получения диплома)/</w:t>
            </w:r>
          </w:p>
          <w:p w:rsidR="00782460" w:rsidRPr="004354CD" w:rsidRDefault="007824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на инженерных должностях в проектных организациях</w:t>
            </w:r>
          </w:p>
        </w:tc>
        <w:tc>
          <w:tcPr>
            <w:tcW w:w="1422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82460" w:rsidRPr="004354CD" w:rsidRDefault="007824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Свидетельство о независимой оценке квалификации</w:t>
            </w:r>
          </w:p>
          <w:p w:rsidR="00782460" w:rsidRPr="004354CD" w:rsidRDefault="007824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 xml:space="preserve"> (при наличии)</w:t>
            </w:r>
          </w:p>
          <w:p w:rsidR="00782460" w:rsidRPr="004354CD" w:rsidRDefault="0078246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782460" w:rsidRPr="004354CD" w:rsidRDefault="00782460">
            <w:pPr>
              <w:pStyle w:val="af4"/>
              <w:jc w:val="center"/>
              <w:rPr>
                <w:bCs/>
              </w:rPr>
            </w:pPr>
            <w:r w:rsidRPr="004354CD">
              <w:rPr>
                <w:rFonts w:ascii="Arial Narrow" w:hAnsi="Arial Narrow"/>
                <w:bCs/>
              </w:rPr>
              <w:t>дата выдачи</w:t>
            </w:r>
          </w:p>
        </w:tc>
        <w:tc>
          <w:tcPr>
            <w:tcW w:w="1135" w:type="dxa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82460" w:rsidRDefault="00782460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 xml:space="preserve">Идентификационный номер в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НРС</w:t>
            </w:r>
            <w:r w:rsidRPr="004354CD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:rsidR="00782460" w:rsidRPr="004354CD" w:rsidRDefault="00782460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НОПРИЗ,</w:t>
            </w:r>
          </w:p>
          <w:p w:rsidR="00782460" w:rsidRPr="004354CD" w:rsidRDefault="00782460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782460" w:rsidRPr="004354CD" w:rsidRDefault="00782460">
            <w:pPr>
              <w:ind w:right="141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4354CD">
              <w:rPr>
                <w:rFonts w:ascii="Arial Narrow" w:hAnsi="Arial Narrow"/>
                <w:bCs/>
                <w:sz w:val="24"/>
                <w:szCs w:val="24"/>
              </w:rPr>
              <w:t>Форма трудовых отношений</w:t>
            </w:r>
          </w:p>
          <w:p w:rsidR="00782460" w:rsidRPr="004354CD" w:rsidRDefault="00782460">
            <w:pPr>
              <w:pStyle w:val="af4"/>
              <w:ind w:right="141"/>
              <w:jc w:val="center"/>
              <w:rPr>
                <w:bCs/>
              </w:rPr>
            </w:pPr>
            <w:r w:rsidRPr="004354CD">
              <w:rPr>
                <w:rFonts w:ascii="Arial Narrow" w:hAnsi="Arial Narrow"/>
                <w:bCs/>
              </w:rPr>
              <w:t>(место основной работы, совместительство)</w:t>
            </w:r>
          </w:p>
        </w:tc>
      </w:tr>
      <w:tr w:rsidR="00782460">
        <w:trPr>
          <w:cantSplit/>
          <w:jc w:val="center"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2460" w:rsidRDefault="00782460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2460" w:rsidRDefault="00782460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2460" w:rsidRDefault="00782460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2460" w:rsidRDefault="00782460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2460" w:rsidRDefault="00782460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2460" w:rsidRDefault="00782460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2460" w:rsidRDefault="00782460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782460" w:rsidRDefault="00782460">
            <w:pPr>
              <w:pStyle w:val="af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782460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2460" w:rsidRPr="00DB139E" w:rsidRDefault="007824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139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82460">
        <w:trPr>
          <w:cantSplit/>
          <w:jc w:val="center"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2460" w:rsidRPr="00DB139E" w:rsidRDefault="007824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139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82460" w:rsidRPr="00DB139E" w:rsidRDefault="007824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82460" w:rsidRDefault="00782460" w:rsidP="00782460">
      <w:pPr>
        <w:rPr>
          <w:rFonts w:ascii="Arial Narrow" w:hAnsi="Arial Narrow"/>
          <w:sz w:val="22"/>
          <w:szCs w:val="22"/>
        </w:rPr>
      </w:pPr>
    </w:p>
    <w:p w:rsidR="00782460" w:rsidRDefault="00782460" w:rsidP="00782460">
      <w:pPr>
        <w:rPr>
          <w:rFonts w:ascii="Arial Narrow" w:hAnsi="Arial Narrow"/>
          <w:sz w:val="22"/>
          <w:szCs w:val="22"/>
        </w:rPr>
      </w:pPr>
    </w:p>
    <w:p w:rsidR="00782460" w:rsidRPr="004354CD" w:rsidRDefault="00782460" w:rsidP="0078246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354CD">
        <w:rPr>
          <w:rFonts w:ascii="Arial Narrow" w:hAnsi="Arial Narrow"/>
          <w:sz w:val="24"/>
          <w:szCs w:val="24"/>
        </w:rPr>
        <w:t xml:space="preserve">Копии дипломов, </w:t>
      </w:r>
      <w:bookmarkStart w:id="2" w:name="_Hlk127181529"/>
      <w:r w:rsidRPr="004354CD">
        <w:rPr>
          <w:rFonts w:ascii="Arial Narrow" w:hAnsi="Arial Narrow"/>
          <w:sz w:val="24"/>
          <w:szCs w:val="24"/>
        </w:rPr>
        <w:t>заверенные работодателем;</w:t>
      </w:r>
      <w:bookmarkEnd w:id="2"/>
    </w:p>
    <w:p w:rsidR="00782460" w:rsidRPr="004354CD" w:rsidRDefault="00782460" w:rsidP="0078246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354CD">
        <w:rPr>
          <w:rFonts w:ascii="Arial Narrow" w:hAnsi="Arial Narrow"/>
          <w:sz w:val="24"/>
          <w:szCs w:val="24"/>
        </w:rPr>
        <w:t>Копия свидетельства о независимой оценке квалификации (НОК)- при наличии.</w:t>
      </w:r>
    </w:p>
    <w:p w:rsidR="00782460" w:rsidRPr="004354CD" w:rsidRDefault="00782460" w:rsidP="0078246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354CD">
        <w:rPr>
          <w:rFonts w:ascii="Arial Narrow" w:hAnsi="Arial Narrow"/>
          <w:sz w:val="24"/>
          <w:szCs w:val="24"/>
        </w:rPr>
        <w:t xml:space="preserve">Уведомления о включении сведений в НРС в области инженерных изысканий и архитектурно-строительного проектирования, распечатать по паспортным данным на сайте </w:t>
      </w:r>
      <w:hyperlink r:id="rId12" w:history="1">
        <w:r w:rsidRPr="004354CD">
          <w:rPr>
            <w:rStyle w:val="af6"/>
            <w:rFonts w:ascii="Arial Narrow" w:hAnsi="Arial Narrow"/>
            <w:sz w:val="24"/>
            <w:szCs w:val="24"/>
          </w:rPr>
          <w:t>https://nrs.nopriz.ru/</w:t>
        </w:r>
      </w:hyperlink>
      <w:r w:rsidRPr="004354CD">
        <w:rPr>
          <w:rFonts w:ascii="Arial Narrow" w:hAnsi="Arial Narrow"/>
          <w:sz w:val="24"/>
          <w:szCs w:val="24"/>
        </w:rPr>
        <w:t>.</w:t>
      </w:r>
    </w:p>
    <w:p w:rsidR="00FE6CA2" w:rsidRDefault="00782460" w:rsidP="0078246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bookmarkStart w:id="3" w:name="_Hlk135738384"/>
      <w:r w:rsidRPr="004354CD">
        <w:rPr>
          <w:rFonts w:ascii="Arial Narrow" w:hAnsi="Arial Narrow"/>
          <w:sz w:val="24"/>
          <w:szCs w:val="24"/>
        </w:rPr>
        <w:t>Сведения о трудовом стаже - копия трудовой книжки, заверенная работодателем, а так</w:t>
      </w:r>
      <w:r w:rsidRPr="00FE6CA2">
        <w:rPr>
          <w:rFonts w:ascii="Arial Narrow" w:hAnsi="Arial Narrow"/>
          <w:sz w:val="24"/>
          <w:szCs w:val="24"/>
        </w:rPr>
        <w:t xml:space="preserve">же </w:t>
      </w:r>
      <w:r w:rsidR="00FE6CA2" w:rsidRPr="00FE6CA2">
        <w:rPr>
          <w:rFonts w:ascii="Arial Narrow" w:hAnsi="Arial Narrow"/>
          <w:sz w:val="24"/>
          <w:szCs w:val="24"/>
        </w:rPr>
        <w:t>сведения о трудовом стаже по специальности (</w:t>
      </w:r>
      <w:r w:rsidRPr="00FE6CA2">
        <w:rPr>
          <w:rFonts w:ascii="Arial Narrow" w:hAnsi="Arial Narrow"/>
          <w:sz w:val="24"/>
          <w:szCs w:val="24"/>
        </w:rPr>
        <w:t>выписка из трудовой книжки</w:t>
      </w:r>
      <w:r w:rsidR="00FE6CA2" w:rsidRPr="00FE6CA2">
        <w:rPr>
          <w:rFonts w:ascii="Arial Narrow" w:hAnsi="Arial Narrow"/>
          <w:sz w:val="24"/>
          <w:szCs w:val="24"/>
        </w:rPr>
        <w:t>)</w:t>
      </w:r>
      <w:r w:rsidRPr="00FE6CA2">
        <w:rPr>
          <w:rFonts w:ascii="Arial Narrow" w:hAnsi="Arial Narrow"/>
          <w:sz w:val="24"/>
          <w:szCs w:val="24"/>
        </w:rPr>
        <w:t xml:space="preserve"> по прилагаемой форме</w:t>
      </w:r>
      <w:bookmarkStart w:id="4" w:name="_Hlk135738318"/>
      <w:r w:rsidRPr="00FE6CA2">
        <w:rPr>
          <w:rFonts w:ascii="Arial Narrow" w:hAnsi="Arial Narrow"/>
          <w:sz w:val="24"/>
          <w:szCs w:val="24"/>
        </w:rPr>
        <w:t>*.</w:t>
      </w:r>
      <w:bookmarkEnd w:id="4"/>
    </w:p>
    <w:p w:rsidR="00782460" w:rsidRPr="004354CD" w:rsidRDefault="00782460" w:rsidP="00FE6CA2">
      <w:pPr>
        <w:ind w:left="284"/>
        <w:rPr>
          <w:rFonts w:ascii="Arial Narrow" w:hAnsi="Arial Narrow"/>
          <w:sz w:val="24"/>
          <w:szCs w:val="24"/>
        </w:rPr>
      </w:pPr>
      <w:r w:rsidRPr="00FE6CA2">
        <w:rPr>
          <w:rFonts w:ascii="Arial Narrow" w:hAnsi="Arial Narrow"/>
          <w:sz w:val="24"/>
          <w:szCs w:val="24"/>
        </w:rPr>
        <w:t xml:space="preserve"> </w:t>
      </w:r>
      <w:bookmarkStart w:id="5" w:name="_Hlk51754842"/>
      <w:r w:rsidRPr="00FE6CA2">
        <w:rPr>
          <w:rFonts w:ascii="Arial Narrow" w:hAnsi="Arial Narrow"/>
          <w:sz w:val="24"/>
          <w:szCs w:val="24"/>
        </w:rPr>
        <w:t>В случае, если трудовая книжка ведется только в электронном виде-предоставляются сведения о трудовой</w:t>
      </w:r>
      <w:r w:rsidRPr="004354CD">
        <w:rPr>
          <w:rFonts w:ascii="Arial Narrow" w:hAnsi="Arial Narrow"/>
          <w:sz w:val="24"/>
          <w:szCs w:val="24"/>
        </w:rPr>
        <w:t xml:space="preserve"> деятельности из информационных ресурсов Пенсионного фонда РФ (СТД-ПФР)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</w:t>
      </w:r>
      <w:bookmarkEnd w:id="5"/>
    </w:p>
    <w:bookmarkEnd w:id="3"/>
    <w:p w:rsidR="00782460" w:rsidRPr="004354CD" w:rsidRDefault="00782460" w:rsidP="0078246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354CD">
        <w:rPr>
          <w:rFonts w:ascii="Arial Narrow" w:hAnsi="Arial Narrow"/>
          <w:sz w:val="24"/>
          <w:szCs w:val="24"/>
        </w:rPr>
        <w:t>Копии должностных инструкций и (или)</w:t>
      </w:r>
      <w:r w:rsidRPr="00DB13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трудовых договоров, </w:t>
      </w:r>
      <w:r w:rsidRPr="004354CD">
        <w:rPr>
          <w:rFonts w:ascii="Arial Narrow" w:hAnsi="Arial Narrow"/>
          <w:sz w:val="24"/>
          <w:szCs w:val="24"/>
        </w:rPr>
        <w:t>и (или)</w:t>
      </w:r>
      <w:r w:rsidRPr="00DB139E">
        <w:rPr>
          <w:rFonts w:ascii="Arial Narrow" w:hAnsi="Arial Narrow"/>
          <w:sz w:val="24"/>
          <w:szCs w:val="24"/>
        </w:rPr>
        <w:t xml:space="preserve"> </w:t>
      </w:r>
      <w:r w:rsidRPr="004354CD">
        <w:rPr>
          <w:rFonts w:ascii="Arial Narrow" w:hAnsi="Arial Narrow"/>
          <w:sz w:val="24"/>
          <w:szCs w:val="24"/>
        </w:rPr>
        <w:t xml:space="preserve">приказов «О возложении обязанностей главного инженера проекта», подтверждающих выполнение специалистами по организации </w:t>
      </w:r>
      <w:r>
        <w:rPr>
          <w:rFonts w:ascii="Arial Narrow" w:hAnsi="Arial Narrow"/>
          <w:sz w:val="24"/>
          <w:szCs w:val="24"/>
        </w:rPr>
        <w:t>подготовки проектной документации,</w:t>
      </w:r>
      <w:r w:rsidRPr="004354CD">
        <w:rPr>
          <w:rFonts w:ascii="Arial Narrow" w:hAnsi="Arial Narrow"/>
          <w:sz w:val="24"/>
          <w:szCs w:val="24"/>
        </w:rPr>
        <w:t xml:space="preserve"> должностных обязанностей, установленных частью </w:t>
      </w:r>
      <w:r w:rsidR="001B38D4">
        <w:rPr>
          <w:rFonts w:ascii="Arial Narrow" w:hAnsi="Arial Narrow"/>
          <w:sz w:val="24"/>
          <w:szCs w:val="24"/>
        </w:rPr>
        <w:t>3</w:t>
      </w:r>
      <w:r w:rsidRPr="004354CD">
        <w:rPr>
          <w:rFonts w:ascii="Arial Narrow" w:hAnsi="Arial Narrow"/>
          <w:sz w:val="24"/>
          <w:szCs w:val="24"/>
        </w:rPr>
        <w:t xml:space="preserve"> статьи 55.5-1 Градостроительного кодекса Российской Федерации</w:t>
      </w:r>
      <w:r>
        <w:rPr>
          <w:rFonts w:ascii="Arial Narrow" w:hAnsi="Arial Narrow"/>
          <w:sz w:val="24"/>
          <w:szCs w:val="24"/>
        </w:rPr>
        <w:t xml:space="preserve"> (главного инженера проекта, главного архитектора проекта).</w:t>
      </w:r>
    </w:p>
    <w:p w:rsidR="00782460" w:rsidRPr="004354CD" w:rsidRDefault="00782460" w:rsidP="00782460">
      <w:pPr>
        <w:numPr>
          <w:ilvl w:val="0"/>
          <w:numId w:val="36"/>
        </w:numPr>
        <w:ind w:left="284" w:hanging="284"/>
        <w:rPr>
          <w:rFonts w:ascii="Arial Narrow" w:hAnsi="Arial Narrow"/>
          <w:sz w:val="24"/>
          <w:szCs w:val="24"/>
        </w:rPr>
      </w:pPr>
      <w:r w:rsidRPr="004354CD">
        <w:rPr>
          <w:rFonts w:ascii="Arial Narrow" w:hAnsi="Arial Narrow"/>
          <w:sz w:val="24"/>
          <w:szCs w:val="24"/>
        </w:rPr>
        <w:t>Согласия на обработку персональных данных специалиста по организации подготовки проектной документации.</w:t>
      </w:r>
    </w:p>
    <w:p w:rsidR="00782460" w:rsidRDefault="00782460" w:rsidP="00782460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782460" w:rsidRDefault="00782460" w:rsidP="00782460">
      <w:pPr>
        <w:ind w:left="142"/>
        <w:rPr>
          <w:rFonts w:ascii="Arial Narrow" w:hAnsi="Arial Narrow"/>
          <w:b/>
          <w:sz w:val="28"/>
          <w:szCs w:val="24"/>
        </w:rPr>
      </w:pPr>
    </w:p>
    <w:p w:rsidR="00782460" w:rsidRDefault="00782460" w:rsidP="00782460">
      <w:pPr>
        <w:ind w:right="-284"/>
        <w:rPr>
          <w:rFonts w:ascii="Arial Narrow" w:hAnsi="Arial Narrow"/>
        </w:rPr>
      </w:pPr>
    </w:p>
    <w:tbl>
      <w:tblPr>
        <w:tblW w:w="960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84"/>
        <w:gridCol w:w="2834"/>
        <w:gridCol w:w="567"/>
        <w:gridCol w:w="2940"/>
      </w:tblGrid>
      <w:tr w:rsidR="00782460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2460" w:rsidRDefault="0078246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82460" w:rsidRDefault="0078246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2460" w:rsidRDefault="0078246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82460" w:rsidRDefault="00782460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2460" w:rsidRDefault="00782460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82460">
        <w:trPr>
          <w:cantSplit/>
        </w:trPr>
        <w:tc>
          <w:tcPr>
            <w:tcW w:w="2977" w:type="dxa"/>
            <w:hideMark/>
          </w:tcPr>
          <w:p w:rsidR="00782460" w:rsidRDefault="00782460">
            <w:pPr>
              <w:pStyle w:val="a7"/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 w:cs="Tahoma"/>
                <w:sz w:val="18"/>
                <w:lang w:val="ru-RU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782460" w:rsidRDefault="00782460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  <w:hideMark/>
          </w:tcPr>
          <w:p w:rsidR="00782460" w:rsidRDefault="0078246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82460" w:rsidRDefault="00782460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  <w:hideMark/>
          </w:tcPr>
          <w:p w:rsidR="00782460" w:rsidRDefault="0078246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782460" w:rsidRDefault="00782460" w:rsidP="00782460">
      <w:pPr>
        <w:spacing w:after="200" w:line="276" w:lineRule="auto"/>
        <w:rPr>
          <w:rFonts w:ascii="Arial Narrow" w:hAnsi="Arial Narrow"/>
        </w:rPr>
      </w:pPr>
    </w:p>
    <w:p w:rsidR="00782460" w:rsidRDefault="00782460" w:rsidP="00782460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М.П.</w:t>
      </w:r>
    </w:p>
    <w:p w:rsidR="00514FE6" w:rsidRPr="009A674C" w:rsidRDefault="00514FE6" w:rsidP="00514FE6"/>
    <w:p w:rsidR="00FE6CA2" w:rsidRPr="00B04757" w:rsidRDefault="00FE6CA2" w:rsidP="00FE6CA2">
      <w:pPr>
        <w:suppressAutoHyphens w:val="0"/>
        <w:rPr>
          <w:rFonts w:ascii="Arial Narrow" w:hAnsi="Arial Narrow"/>
          <w:bCs/>
          <w:lang w:eastAsia="ru-RU"/>
        </w:rPr>
      </w:pPr>
      <w:r>
        <w:br w:type="page"/>
      </w:r>
      <w:r w:rsidRPr="00B04757">
        <w:rPr>
          <w:rFonts w:ascii="Arial Narrow" w:hAnsi="Arial Narrow"/>
          <w:bCs/>
          <w:lang w:eastAsia="ru-RU"/>
        </w:rPr>
        <w:lastRenderedPageBreak/>
        <w:t>Выписка из трудовой книжки*</w:t>
      </w:r>
    </w:p>
    <w:p w:rsidR="00FE6CA2" w:rsidRPr="00FE6CA2" w:rsidRDefault="00FE6CA2" w:rsidP="00FE6CA2">
      <w:pPr>
        <w:pStyle w:val="af4"/>
        <w:jc w:val="center"/>
        <w:rPr>
          <w:rFonts w:ascii="Arial Narrow" w:hAnsi="Arial Narrow"/>
        </w:rPr>
      </w:pPr>
    </w:p>
    <w:p w:rsidR="00FE6CA2" w:rsidRPr="00FE6CA2" w:rsidRDefault="00FE6CA2" w:rsidP="00FE6CA2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  <w:bookmarkStart w:id="6" w:name="_Hlk135738238"/>
      <w:r w:rsidRPr="00FE6CA2">
        <w:rPr>
          <w:rFonts w:ascii="Arial Narrow" w:hAnsi="Arial Narrow"/>
          <w:b/>
          <w:sz w:val="28"/>
          <w:szCs w:val="28"/>
          <w:lang w:eastAsia="ru-RU"/>
        </w:rPr>
        <w:t>Сведения о трудовом стаже по специальности</w:t>
      </w:r>
    </w:p>
    <w:bookmarkEnd w:id="6"/>
    <w:p w:rsidR="00FE6CA2" w:rsidRPr="00FE6CA2" w:rsidRDefault="00FE6CA2" w:rsidP="00FE6CA2">
      <w:pPr>
        <w:suppressAutoHyphens w:val="0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FE6CA2" w:rsidRPr="00FE6CA2" w:rsidRDefault="00FE6CA2" w:rsidP="00FE6CA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FE6CA2">
        <w:rPr>
          <w:rFonts w:ascii="Arial Narrow" w:hAnsi="Arial Narrow"/>
          <w:sz w:val="24"/>
          <w:szCs w:val="24"/>
          <w:lang w:eastAsia="ru-RU"/>
        </w:rPr>
        <w:t>_____________________________________________________</w:t>
      </w:r>
    </w:p>
    <w:p w:rsidR="00FE6CA2" w:rsidRPr="00FE6CA2" w:rsidRDefault="00FE6CA2" w:rsidP="00FE6CA2">
      <w:pPr>
        <w:suppressAutoHyphens w:val="0"/>
        <w:jc w:val="center"/>
        <w:rPr>
          <w:rFonts w:ascii="Arial Narrow" w:hAnsi="Arial Narrow"/>
          <w:sz w:val="16"/>
          <w:szCs w:val="16"/>
          <w:lang w:eastAsia="ru-RU"/>
        </w:rPr>
      </w:pPr>
      <w:r w:rsidRPr="00FE6CA2">
        <w:rPr>
          <w:rFonts w:ascii="Arial Narrow" w:hAnsi="Arial Narrow"/>
          <w:sz w:val="16"/>
          <w:szCs w:val="16"/>
          <w:lang w:eastAsia="ru-RU"/>
        </w:rPr>
        <w:t>(Фамилия, имя, отчество полностью)</w:t>
      </w:r>
    </w:p>
    <w:p w:rsidR="00FE6CA2" w:rsidRPr="00FE6CA2" w:rsidRDefault="00FE6CA2" w:rsidP="00FE6CA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58"/>
        <w:gridCol w:w="2623"/>
        <w:gridCol w:w="4641"/>
      </w:tblGrid>
      <w:tr w:rsidR="00FE6CA2" w:rsidRPr="00FE6CA2">
        <w:tc>
          <w:tcPr>
            <w:tcW w:w="1367" w:type="pct"/>
            <w:gridSpan w:val="2"/>
            <w:shd w:val="clear" w:color="auto" w:fill="auto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FE6CA2">
              <w:rPr>
                <w:rFonts w:ascii="Arial Narrow" w:eastAsia="Calibri" w:hAnsi="Arial Narrow"/>
                <w:b/>
                <w:lang w:eastAsia="en-US"/>
              </w:rPr>
              <w:t>Дата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FE6CA2">
              <w:rPr>
                <w:rFonts w:ascii="Arial Narrow" w:eastAsia="Calibri" w:hAnsi="Arial Narrow"/>
                <w:b/>
                <w:lang w:eastAsia="en-US"/>
              </w:rPr>
              <w:t>Наименование должности</w:t>
            </w:r>
          </w:p>
        </w:tc>
        <w:tc>
          <w:tcPr>
            <w:tcW w:w="2321" w:type="pct"/>
            <w:vMerge w:val="restart"/>
            <w:shd w:val="clear" w:color="auto" w:fill="auto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12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FE6CA2">
              <w:rPr>
                <w:rFonts w:ascii="Arial Narrow" w:eastAsia="Calibri" w:hAnsi="Arial Narrow"/>
                <w:b/>
                <w:lang w:eastAsia="en-US"/>
              </w:rPr>
              <w:t xml:space="preserve">Наименование работодателя </w:t>
            </w:r>
          </w:p>
        </w:tc>
      </w:tr>
      <w:tr w:rsidR="00FE6CA2" w:rsidRPr="00FE6CA2">
        <w:tc>
          <w:tcPr>
            <w:tcW w:w="638" w:type="pct"/>
            <w:shd w:val="clear" w:color="auto" w:fill="auto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FE6CA2">
              <w:rPr>
                <w:rFonts w:ascii="Arial Narrow" w:eastAsia="Calibri" w:hAnsi="Arial Narrow"/>
                <w:b/>
                <w:lang w:eastAsia="en-US"/>
              </w:rPr>
              <w:t>Приема на должность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FE6CA2">
              <w:rPr>
                <w:rFonts w:ascii="Arial Narrow" w:eastAsia="Calibri" w:hAnsi="Arial Narrow"/>
                <w:b/>
                <w:lang w:eastAsia="en-US"/>
              </w:rPr>
              <w:t>Увольнения (перевода)</w:t>
            </w:r>
          </w:p>
        </w:tc>
        <w:tc>
          <w:tcPr>
            <w:tcW w:w="1312" w:type="pct"/>
            <w:vMerge/>
            <w:shd w:val="clear" w:color="auto" w:fill="auto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2321" w:type="pct"/>
            <w:vMerge/>
            <w:shd w:val="clear" w:color="auto" w:fill="auto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FE6CA2" w:rsidRPr="00FE6CA2">
        <w:tc>
          <w:tcPr>
            <w:tcW w:w="638" w:type="pct"/>
            <w:shd w:val="clear" w:color="auto" w:fill="auto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FE6CA2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FE6CA2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FE6CA2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  <w:r w:rsidRPr="00FE6CA2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FE6CA2" w:rsidRPr="00FE6CA2">
        <w:tc>
          <w:tcPr>
            <w:tcW w:w="638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FE6CA2" w:rsidRPr="00FE6CA2">
        <w:tc>
          <w:tcPr>
            <w:tcW w:w="638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FE6CA2" w:rsidRPr="00FE6CA2">
        <w:tc>
          <w:tcPr>
            <w:tcW w:w="638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FE6CA2" w:rsidRPr="00FE6CA2">
        <w:tc>
          <w:tcPr>
            <w:tcW w:w="638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FE6CA2" w:rsidRPr="00FE6CA2">
        <w:tc>
          <w:tcPr>
            <w:tcW w:w="638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312" w:type="pct"/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CA2" w:rsidRPr="00FE6CA2" w:rsidRDefault="00FE6CA2" w:rsidP="00FE6CA2">
            <w:pPr>
              <w:tabs>
                <w:tab w:val="left" w:pos="1956"/>
              </w:tabs>
              <w:spacing w:before="40" w:after="4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FE6CA2" w:rsidRPr="00FE6CA2" w:rsidRDefault="00FE6CA2" w:rsidP="00FE6CA2">
      <w:pPr>
        <w:suppressAutoHyphens w:val="0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FE6CA2" w:rsidRPr="00FE6CA2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</w:tr>
      <w:tr w:rsidR="00FE6CA2" w:rsidRPr="00FE6CA2">
        <w:trPr>
          <w:cantSplit/>
        </w:trPr>
        <w:tc>
          <w:tcPr>
            <w:tcW w:w="2977" w:type="dxa"/>
          </w:tcPr>
          <w:p w:rsidR="00FE6CA2" w:rsidRPr="00FE6CA2" w:rsidRDefault="00FE6CA2" w:rsidP="00FE6CA2">
            <w:pPr>
              <w:widowControl w:val="0"/>
              <w:spacing w:after="120"/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</w:pPr>
            <w:r w:rsidRPr="00FE6CA2">
              <w:rPr>
                <w:rFonts w:ascii="Arial Narrow" w:eastAsia="Lucida Sans Unicode" w:hAnsi="Arial Narrow"/>
                <w:kern w:val="1"/>
                <w:szCs w:val="24"/>
                <w:lang w:eastAsia="ru-RU"/>
              </w:rPr>
              <w:t xml:space="preserve">    </w:t>
            </w:r>
            <w:r w:rsidRPr="00FE6CA2">
              <w:rPr>
                <w:rFonts w:ascii="Arial Narrow" w:eastAsia="Lucida Sans Unicode" w:hAnsi="Arial Narrow"/>
                <w:kern w:val="1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FE6CA2">
              <w:rPr>
                <w:rFonts w:ascii="Arial Narrow" w:hAnsi="Arial Narrow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FE6CA2">
              <w:rPr>
                <w:rFonts w:ascii="Arial Narrow" w:hAnsi="Arial Narrow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sz w:val="18"/>
                <w:szCs w:val="22"/>
                <w:lang w:eastAsia="ru-RU"/>
              </w:rPr>
            </w:pPr>
            <w:r w:rsidRPr="00FE6CA2">
              <w:rPr>
                <w:rFonts w:ascii="Arial Narrow" w:hAnsi="Arial Narrow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FE6CA2" w:rsidRDefault="00FE6CA2" w:rsidP="00FE6CA2">
      <w:pPr>
        <w:ind w:left="284"/>
        <w:rPr>
          <w:rFonts w:ascii="Arial Narrow" w:hAnsi="Arial Narrow"/>
          <w:sz w:val="22"/>
          <w:szCs w:val="22"/>
        </w:rPr>
      </w:pPr>
      <w:r w:rsidRPr="00FE6CA2">
        <w:rPr>
          <w:rFonts w:ascii="Arial Narrow" w:hAnsi="Arial Narrow"/>
          <w:sz w:val="22"/>
          <w:szCs w:val="22"/>
        </w:rPr>
        <w:t>МП</w:t>
      </w:r>
    </w:p>
    <w:p w:rsidR="001B38D4" w:rsidRDefault="001B38D4" w:rsidP="00FE6CA2">
      <w:pPr>
        <w:ind w:left="284"/>
        <w:rPr>
          <w:rFonts w:ascii="Arial Narrow" w:hAnsi="Arial Narrow"/>
          <w:sz w:val="22"/>
          <w:szCs w:val="22"/>
        </w:rPr>
      </w:pPr>
    </w:p>
    <w:p w:rsidR="001B38D4" w:rsidRPr="001B38D4" w:rsidRDefault="001B38D4" w:rsidP="001B38D4">
      <w:pPr>
        <w:ind w:right="160"/>
        <w:jc w:val="center"/>
        <w:rPr>
          <w:rFonts w:ascii="Arial Narrow" w:hAnsi="Arial Narrow"/>
          <w:b/>
          <w:sz w:val="22"/>
          <w:szCs w:val="22"/>
          <w:lang w:eastAsia="ru-RU"/>
        </w:rPr>
      </w:pPr>
      <w:r>
        <w:rPr>
          <w:rFonts w:ascii="Arial Narrow" w:hAnsi="Arial Narrow"/>
          <w:sz w:val="22"/>
          <w:szCs w:val="22"/>
        </w:rPr>
        <w:br w:type="page"/>
      </w:r>
      <w:r w:rsidRPr="001B38D4">
        <w:rPr>
          <w:rFonts w:ascii="Arial Narrow" w:hAnsi="Arial Narrow"/>
          <w:b/>
          <w:sz w:val="22"/>
          <w:szCs w:val="22"/>
          <w:lang w:eastAsia="ru-RU"/>
        </w:rPr>
        <w:lastRenderedPageBreak/>
        <w:t>СОГЛАСИЕ</w:t>
      </w:r>
    </w:p>
    <w:p w:rsidR="001B38D4" w:rsidRPr="001B38D4" w:rsidRDefault="001B38D4" w:rsidP="001B38D4">
      <w:pPr>
        <w:suppressAutoHyphens w:val="0"/>
        <w:ind w:right="160"/>
        <w:jc w:val="center"/>
        <w:rPr>
          <w:rFonts w:ascii="Arial Narrow" w:hAnsi="Arial Narrow"/>
          <w:b/>
          <w:sz w:val="22"/>
          <w:szCs w:val="22"/>
          <w:lang w:eastAsia="ru-RU"/>
        </w:rPr>
      </w:pPr>
      <w:r w:rsidRPr="001B38D4">
        <w:rPr>
          <w:rFonts w:ascii="Arial Narrow" w:hAnsi="Arial Narrow"/>
          <w:b/>
          <w:sz w:val="22"/>
          <w:szCs w:val="22"/>
          <w:lang w:eastAsia="ru-RU"/>
        </w:rPr>
        <w:t>на обработку персональных данных</w:t>
      </w:r>
    </w:p>
    <w:p w:rsidR="001B38D4" w:rsidRPr="001B38D4" w:rsidRDefault="001B38D4" w:rsidP="001B38D4">
      <w:pPr>
        <w:suppressAutoHyphens w:val="0"/>
        <w:rPr>
          <w:rFonts w:ascii="Arial Narrow" w:hAnsi="Arial Narrow"/>
          <w:sz w:val="22"/>
          <w:szCs w:val="22"/>
          <w:lang w:eastAsia="ru-RU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753"/>
        <w:gridCol w:w="3536"/>
        <w:gridCol w:w="406"/>
        <w:gridCol w:w="139"/>
        <w:gridCol w:w="1489"/>
        <w:gridCol w:w="280"/>
        <w:gridCol w:w="405"/>
        <w:gridCol w:w="278"/>
      </w:tblGrid>
      <w:tr w:rsidR="001B38D4" w:rsidRPr="001B38D4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1B38D4">
              <w:rPr>
                <w:rFonts w:ascii="Arial Narrow" w:hAnsi="Arial Narro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ind w:left="3480"/>
              <w:rPr>
                <w:rFonts w:ascii="Arial Narrow" w:hAnsi="Arial Narrow"/>
                <w:w w:val="93"/>
                <w:sz w:val="22"/>
                <w:szCs w:val="22"/>
                <w:lang w:eastAsia="ru-RU"/>
              </w:rPr>
            </w:pPr>
            <w:r w:rsidRPr="001B38D4">
              <w:rPr>
                <w:rFonts w:ascii="Arial Narrow" w:hAnsi="Arial Narrow"/>
                <w:w w:val="93"/>
                <w:sz w:val="22"/>
                <w:szCs w:val="22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ind w:left="2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1B38D4">
              <w:rPr>
                <w:rFonts w:ascii="Arial Narrow" w:hAnsi="Arial Narrow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1B38D4">
              <w:rPr>
                <w:rFonts w:ascii="Arial Narrow" w:hAnsi="Arial Narro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1B38D4">
              <w:rPr>
                <w:rFonts w:ascii="Arial Narrow" w:hAnsi="Arial Narrow"/>
                <w:sz w:val="22"/>
                <w:szCs w:val="22"/>
                <w:lang w:eastAsia="ru-RU"/>
              </w:rPr>
              <w:t>г.</w:t>
            </w:r>
          </w:p>
        </w:tc>
      </w:tr>
      <w:tr w:rsidR="001B38D4" w:rsidRPr="001B38D4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ind w:left="32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1B38D4">
              <w:rPr>
                <w:rFonts w:ascii="Arial Narrow" w:hAnsi="Arial Narrow"/>
                <w:sz w:val="22"/>
                <w:szCs w:val="22"/>
                <w:lang w:eastAsia="ru-RU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8D4" w:rsidRPr="001B38D4" w:rsidRDefault="001B38D4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1B38D4">
              <w:rPr>
                <w:rFonts w:ascii="Arial Narrow" w:hAnsi="Arial Narrow"/>
                <w:sz w:val="22"/>
                <w:szCs w:val="22"/>
                <w:lang w:eastAsia="ru-RU"/>
              </w:rPr>
              <w:t>,</w:t>
            </w:r>
          </w:p>
        </w:tc>
      </w:tr>
    </w:tbl>
    <w:p w:rsidR="001B38D4" w:rsidRPr="001B38D4" w:rsidRDefault="001B38D4" w:rsidP="001B38D4">
      <w:pPr>
        <w:suppressAutoHyphens w:val="0"/>
        <w:jc w:val="center"/>
        <w:rPr>
          <w:rFonts w:ascii="Arial Narrow" w:hAnsi="Arial Narrow"/>
          <w:sz w:val="22"/>
          <w:szCs w:val="22"/>
          <w:vertAlign w:val="superscript"/>
          <w:lang w:eastAsia="ru-RU"/>
        </w:rPr>
      </w:pPr>
      <w:r w:rsidRPr="001B38D4">
        <w:rPr>
          <w:rFonts w:ascii="Arial Narrow" w:hAnsi="Arial Narrow"/>
          <w:sz w:val="22"/>
          <w:szCs w:val="22"/>
          <w:vertAlign w:val="superscript"/>
          <w:lang w:eastAsia="ru-RU"/>
        </w:rPr>
        <w:t>(Ф.И.О.)</w:t>
      </w:r>
      <w:r w:rsidRPr="001B38D4">
        <w:rPr>
          <w:noProof/>
          <w:sz w:val="22"/>
          <w:szCs w:val="22"/>
        </w:rPr>
        <w:pict>
          <v:line id="Прямая соединительная линия 16" o:spid="_x0000_s1247" style="position:absolute;left:0;text-align:left;z-index:25;visibility:visible;mso-position-horizontal-relative:text;mso-position-vertical-relative:text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" strokeweight=".18mm"/>
        </w:pict>
      </w:r>
    </w:p>
    <w:p w:rsidR="001B38D4" w:rsidRPr="001B38D4" w:rsidRDefault="001B38D4" w:rsidP="001B38D4">
      <w:pPr>
        <w:suppressAutoHyphens w:val="0"/>
        <w:ind w:left="260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зарегистрированный(ная) по адресу</w:t>
      </w:r>
    </w:p>
    <w:p w:rsidR="001B38D4" w:rsidRPr="001B38D4" w:rsidRDefault="001B38D4" w:rsidP="001B38D4">
      <w:pPr>
        <w:suppressAutoHyphens w:val="0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noProof/>
          <w:sz w:val="22"/>
          <w:szCs w:val="22"/>
        </w:rPr>
        <w:pict>
          <v:line id="Прямая соединительная линия 15" o:spid="_x0000_s1248" style="position:absolute;z-index:26;visibility:visibl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" strokeweight=".18mm"/>
        </w:pict>
      </w:r>
    </w:p>
    <w:p w:rsidR="001B38D4" w:rsidRPr="001B38D4" w:rsidRDefault="001B38D4" w:rsidP="001B38D4">
      <w:pPr>
        <w:suppressAutoHyphens w:val="0"/>
        <w:jc w:val="right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,</w:t>
      </w:r>
    </w:p>
    <w:p w:rsidR="001B38D4" w:rsidRPr="001B38D4" w:rsidRDefault="001B38D4" w:rsidP="001B38D4">
      <w:pPr>
        <w:suppressAutoHyphens w:val="0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noProof/>
          <w:sz w:val="22"/>
          <w:szCs w:val="22"/>
        </w:rPr>
        <w:pict>
          <v:line id="Прямая соединительная линия 14" o:spid="_x0000_s1249" style="position:absolute;z-index:27;visibility:visibl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" strokeweight=".18mm"/>
        </w:pict>
      </w:r>
    </w:p>
    <w:p w:rsidR="001B38D4" w:rsidRPr="001B38D4" w:rsidRDefault="001B38D4" w:rsidP="001B38D4">
      <w:pPr>
        <w:tabs>
          <w:tab w:val="left" w:pos="2760"/>
          <w:tab w:val="left" w:pos="4500"/>
          <w:tab w:val="left" w:pos="7440"/>
        </w:tabs>
        <w:suppressAutoHyphens w:val="0"/>
        <w:ind w:left="260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паспорт серия</w:t>
      </w:r>
      <w:r w:rsidRPr="001B38D4">
        <w:rPr>
          <w:rFonts w:ascii="Arial Narrow" w:hAnsi="Arial Narrow"/>
          <w:sz w:val="22"/>
          <w:szCs w:val="22"/>
          <w:lang w:eastAsia="ru-RU"/>
        </w:rPr>
        <w:tab/>
        <w:t>№</w:t>
      </w:r>
      <w:r w:rsidRPr="001B38D4">
        <w:rPr>
          <w:rFonts w:ascii="Arial Narrow" w:hAnsi="Arial Narrow"/>
          <w:sz w:val="22"/>
          <w:szCs w:val="22"/>
          <w:lang w:eastAsia="ru-RU"/>
        </w:rPr>
        <w:tab/>
        <w:t>, выдан</w:t>
      </w:r>
      <w:r w:rsidRPr="001B38D4">
        <w:rPr>
          <w:rFonts w:ascii="Arial Narrow" w:hAnsi="Arial Narrow"/>
          <w:sz w:val="22"/>
          <w:szCs w:val="22"/>
          <w:lang w:eastAsia="ru-RU"/>
        </w:rPr>
        <w:tab/>
        <w:t>,</w:t>
      </w:r>
    </w:p>
    <w:p w:rsidR="001B38D4" w:rsidRPr="001B38D4" w:rsidRDefault="001B38D4" w:rsidP="001B38D4">
      <w:pPr>
        <w:suppressAutoHyphens w:val="0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noProof/>
          <w:sz w:val="22"/>
          <w:szCs w:val="22"/>
        </w:rPr>
        <w:pict>
          <v:line id="Прямая соединительная линия 13" o:spid="_x0000_s1250" style="position:absolute;z-index:28;visibility:visibl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sgQYtkAAAAHAQAADwAAAAAAAAAAAAAAAAAKBAAAZHJzL2Rvd25yZXYueG1s&#10;UEsFBgAAAAAEAAQA8wAAABAFAAAAAA==&#10;" strokeweight=".18mm"/>
        </w:pict>
      </w:r>
      <w:r w:rsidRPr="001B38D4">
        <w:rPr>
          <w:noProof/>
          <w:sz w:val="22"/>
          <w:szCs w:val="22"/>
        </w:rPr>
        <w:pict>
          <v:line id="Прямая соединительная линия 12" o:spid="_x0000_s1251" style="position:absolute;z-index:29;visibility:visibl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" strokeweight=".18mm"/>
        </w:pict>
      </w:r>
      <w:r w:rsidRPr="001B38D4">
        <w:rPr>
          <w:noProof/>
          <w:sz w:val="22"/>
          <w:szCs w:val="22"/>
        </w:rPr>
        <w:pict>
          <v:line id="Прямая соединительная линия 11" o:spid="_x0000_s1252" style="position:absolute;z-index:30;visibility:visibl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" strokeweight=".18mm"/>
        </w:pict>
      </w:r>
      <w:r w:rsidRPr="001B38D4">
        <w:rPr>
          <w:noProof/>
          <w:sz w:val="22"/>
          <w:szCs w:val="22"/>
        </w:rPr>
        <w:pict>
          <v:line id="_x0000_s1253" style="position:absolute;z-index:31;visibility:visibl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" strokeweight=".18mm"/>
        </w:pict>
      </w:r>
    </w:p>
    <w:p w:rsidR="001B38D4" w:rsidRPr="001B38D4" w:rsidRDefault="001B38D4" w:rsidP="001B38D4">
      <w:pPr>
        <w:tabs>
          <w:tab w:val="left" w:pos="8280"/>
        </w:tabs>
        <w:suppressAutoHyphens w:val="0"/>
        <w:ind w:left="6120"/>
        <w:rPr>
          <w:rFonts w:ascii="Arial Narrow" w:hAnsi="Arial Narrow"/>
          <w:sz w:val="22"/>
          <w:szCs w:val="22"/>
          <w:vertAlign w:val="superscript"/>
          <w:lang w:eastAsia="ru-RU"/>
        </w:rPr>
      </w:pPr>
      <w:r w:rsidRPr="001B38D4">
        <w:rPr>
          <w:rFonts w:ascii="Arial Narrow" w:hAnsi="Arial Narrow"/>
          <w:sz w:val="22"/>
          <w:szCs w:val="22"/>
          <w:vertAlign w:val="superscript"/>
          <w:lang w:eastAsia="ru-RU"/>
        </w:rPr>
        <w:t>(дата)</w:t>
      </w:r>
      <w:r w:rsidRPr="001B38D4">
        <w:rPr>
          <w:rFonts w:ascii="Arial Narrow" w:hAnsi="Arial Narrow"/>
          <w:sz w:val="22"/>
          <w:szCs w:val="22"/>
          <w:vertAlign w:val="superscript"/>
          <w:lang w:eastAsia="ru-RU"/>
        </w:rPr>
        <w:tab/>
        <w:t>(кем выдан)</w:t>
      </w:r>
    </w:p>
    <w:p w:rsidR="001B38D4" w:rsidRPr="001B38D4" w:rsidRDefault="001B38D4" w:rsidP="001B38D4">
      <w:pPr>
        <w:suppressAutoHyphens w:val="0"/>
        <w:jc w:val="right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,</w:t>
      </w:r>
    </w:p>
    <w:p w:rsidR="001B38D4" w:rsidRPr="001B38D4" w:rsidRDefault="001B38D4" w:rsidP="001B38D4">
      <w:pPr>
        <w:suppressAutoHyphens w:val="0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noProof/>
          <w:sz w:val="22"/>
          <w:szCs w:val="22"/>
        </w:rPr>
        <w:pict>
          <v:line id="_x0000_s1254" style="position:absolute;z-index:32;visibility:visibl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" strokeweight=".18mm"/>
        </w:pict>
      </w:r>
    </w:p>
    <w:p w:rsidR="001B38D4" w:rsidRPr="001B38D4" w:rsidRDefault="001B38D4" w:rsidP="001B38D4">
      <w:pPr>
        <w:suppressAutoHyphens w:val="0"/>
        <w:ind w:left="260" w:right="-284"/>
        <w:jc w:val="both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«Гильдия архитекторов и проектировщиков Поволжья», ИНН 6311114481,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передачу, извлечение, использование, обезличивание, блокирование, удаление, уничтожение следующих персональных данных:</w:t>
      </w:r>
    </w:p>
    <w:p w:rsidR="001B38D4" w:rsidRPr="001B38D4" w:rsidRDefault="001B38D4" w:rsidP="001B38D4">
      <w:pPr>
        <w:suppressAutoHyphens w:val="0"/>
        <w:ind w:left="820" w:right="-284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фамилия, имя, отчество, дата и место рождения, гражданство;</w:t>
      </w:r>
    </w:p>
    <w:p w:rsidR="001B38D4" w:rsidRPr="001B38D4" w:rsidRDefault="001B38D4" w:rsidP="001B38D4">
      <w:pPr>
        <w:suppressAutoHyphens w:val="0"/>
        <w:ind w:left="260" w:right="-284" w:firstLine="566"/>
        <w:jc w:val="both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прежние фамилия, имя, отчество, дата, место и причина изменения (в случае изменения);</w:t>
      </w:r>
    </w:p>
    <w:p w:rsidR="001B38D4" w:rsidRPr="001B38D4" w:rsidRDefault="001B38D4" w:rsidP="001B38D4">
      <w:pPr>
        <w:suppressAutoHyphens w:val="0"/>
        <w:ind w:left="260" w:right="-284" w:firstLine="566"/>
        <w:jc w:val="both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1B38D4" w:rsidRPr="001B38D4" w:rsidRDefault="001B38D4" w:rsidP="001B38D4">
      <w:pPr>
        <w:suppressAutoHyphens w:val="0"/>
        <w:ind w:left="260" w:right="-284" w:firstLine="566"/>
        <w:jc w:val="both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B38D4" w:rsidRPr="001B38D4" w:rsidRDefault="001B38D4" w:rsidP="001B38D4">
      <w:pPr>
        <w:suppressAutoHyphens w:val="0"/>
        <w:ind w:left="260" w:right="-284" w:firstLine="566"/>
        <w:jc w:val="both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1B38D4" w:rsidRPr="001B38D4" w:rsidRDefault="001B38D4" w:rsidP="001B38D4">
      <w:pPr>
        <w:suppressAutoHyphens w:val="0"/>
        <w:ind w:left="260" w:right="-284" w:firstLine="566"/>
        <w:jc w:val="both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1B38D4" w:rsidRPr="001B38D4" w:rsidRDefault="001B38D4" w:rsidP="001B38D4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 xml:space="preserve">государственные награды, иные награды и знаки отличия (кем награжден и когда); </w:t>
      </w:r>
    </w:p>
    <w:p w:rsidR="001B38D4" w:rsidRPr="001B38D4" w:rsidRDefault="001B38D4" w:rsidP="001B38D4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 xml:space="preserve">адрес регистрации и фактического проживания (при необходимости); </w:t>
      </w:r>
    </w:p>
    <w:p w:rsidR="001B38D4" w:rsidRPr="001B38D4" w:rsidRDefault="001B38D4" w:rsidP="001B38D4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bookmarkStart w:id="7" w:name="page11"/>
      <w:bookmarkEnd w:id="7"/>
      <w:r w:rsidRPr="001B38D4">
        <w:rPr>
          <w:rFonts w:ascii="Arial Narrow" w:hAnsi="Arial Narrow"/>
          <w:sz w:val="22"/>
          <w:szCs w:val="22"/>
          <w:lang w:eastAsia="ru-RU"/>
        </w:rPr>
        <w:t>дата регистрации по месту жительства (при необходимости);</w:t>
      </w:r>
    </w:p>
    <w:p w:rsidR="001B38D4" w:rsidRPr="001B38D4" w:rsidRDefault="001B38D4" w:rsidP="001B38D4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паспорт (серия, номер, кем и когда выдан) (при необходимости);</w:t>
      </w:r>
    </w:p>
    <w:p w:rsidR="001B38D4" w:rsidRPr="001B38D4" w:rsidRDefault="001B38D4" w:rsidP="001B38D4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номер телефона;</w:t>
      </w:r>
    </w:p>
    <w:p w:rsidR="001B38D4" w:rsidRPr="001B38D4" w:rsidRDefault="001B38D4" w:rsidP="001B38D4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адрес электронной почты;</w:t>
      </w:r>
    </w:p>
    <w:p w:rsidR="001B38D4" w:rsidRPr="001B38D4" w:rsidRDefault="001B38D4" w:rsidP="001B38D4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анкетные и биографические данные;</w:t>
      </w:r>
    </w:p>
    <w:p w:rsidR="001B38D4" w:rsidRPr="001B38D4" w:rsidRDefault="001B38D4" w:rsidP="001B38D4">
      <w:pPr>
        <w:suppressAutoHyphens w:val="0"/>
        <w:ind w:left="680" w:right="-284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наличие судимостей.</w:t>
      </w:r>
    </w:p>
    <w:p w:rsidR="001B38D4" w:rsidRPr="001B38D4" w:rsidRDefault="001B38D4" w:rsidP="001B38D4">
      <w:pPr>
        <w:suppressAutoHyphens w:val="0"/>
        <w:ind w:left="5" w:right="-284" w:firstLine="567"/>
        <w:jc w:val="both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строительства.</w:t>
      </w:r>
    </w:p>
    <w:p w:rsidR="001B38D4" w:rsidRPr="001B38D4" w:rsidRDefault="001B38D4" w:rsidP="001B38D4">
      <w:pPr>
        <w:suppressAutoHyphens w:val="0"/>
        <w:ind w:right="-284" w:firstLine="565"/>
        <w:jc w:val="both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1B38D4">
        <w:rPr>
          <w:rFonts w:ascii="Arial Narrow" w:hAnsi="Arial Narrow"/>
          <w:b/>
          <w:sz w:val="22"/>
          <w:szCs w:val="22"/>
          <w:lang w:eastAsia="ru-RU"/>
        </w:rPr>
        <w:t xml:space="preserve"> </w:t>
      </w:r>
      <w:r w:rsidRPr="001B38D4">
        <w:rPr>
          <w:rFonts w:ascii="Arial Narrow" w:hAnsi="Arial Narrow"/>
          <w:sz w:val="22"/>
          <w:szCs w:val="22"/>
          <w:lang w:eastAsia="ru-RU"/>
        </w:rPr>
        <w:t>регламентирующими предоставление</w:t>
      </w:r>
      <w:r w:rsidRPr="001B38D4">
        <w:rPr>
          <w:rFonts w:ascii="Arial Narrow" w:hAnsi="Arial Narrow"/>
          <w:b/>
          <w:sz w:val="22"/>
          <w:szCs w:val="22"/>
          <w:lang w:eastAsia="ru-RU"/>
        </w:rPr>
        <w:t xml:space="preserve"> </w:t>
      </w:r>
      <w:r w:rsidRPr="001B38D4">
        <w:rPr>
          <w:rFonts w:ascii="Arial Narrow" w:hAnsi="Arial Narrow"/>
          <w:sz w:val="22"/>
          <w:szCs w:val="22"/>
          <w:lang w:eastAsia="ru-RU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1B38D4" w:rsidRPr="001B38D4" w:rsidRDefault="001B38D4" w:rsidP="001B38D4">
      <w:pPr>
        <w:suppressAutoHyphens w:val="0"/>
        <w:ind w:left="5" w:right="-284" w:firstLine="567"/>
        <w:jc w:val="both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:rsidR="001B38D4" w:rsidRPr="001B38D4" w:rsidRDefault="001B38D4" w:rsidP="001B38D4">
      <w:pPr>
        <w:suppressAutoHyphens w:val="0"/>
        <w:ind w:left="5" w:right="-284" w:firstLine="567"/>
        <w:jc w:val="both"/>
        <w:rPr>
          <w:rFonts w:ascii="Arial Narrow" w:hAnsi="Arial Narrow"/>
          <w:b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1B38D4" w:rsidRPr="001B38D4" w:rsidRDefault="001B38D4" w:rsidP="001B38D4">
      <w:pPr>
        <w:suppressAutoHyphens w:val="0"/>
        <w:ind w:left="5" w:right="-284"/>
        <w:rPr>
          <w:rFonts w:ascii="Arial Narrow" w:hAnsi="Arial Narrow"/>
          <w:sz w:val="22"/>
          <w:szCs w:val="22"/>
          <w:lang w:eastAsia="ru-RU"/>
        </w:rPr>
      </w:pPr>
    </w:p>
    <w:p w:rsidR="00FE6CA2" w:rsidRPr="00FE6CA2" w:rsidRDefault="001B38D4" w:rsidP="001B38D4">
      <w:pPr>
        <w:suppressAutoHyphens w:val="0"/>
        <w:ind w:left="5" w:right="-284"/>
        <w:rPr>
          <w:rFonts w:ascii="Arial Narrow" w:hAnsi="Arial Narrow"/>
          <w:sz w:val="22"/>
          <w:szCs w:val="22"/>
          <w:lang w:eastAsia="ru-RU"/>
        </w:rPr>
      </w:pPr>
      <w:r w:rsidRPr="001B38D4">
        <w:rPr>
          <w:rFonts w:ascii="Arial Narrow" w:hAnsi="Arial Narrow"/>
          <w:sz w:val="22"/>
          <w:szCs w:val="22"/>
          <w:lang w:eastAsia="ru-RU"/>
        </w:rPr>
        <w:t>Подпись субъекта</w:t>
      </w:r>
      <w:r w:rsidRPr="001B38D4">
        <w:rPr>
          <w:rFonts w:ascii="Arial Narrow" w:hAnsi="Arial Narrow"/>
          <w:b/>
          <w:sz w:val="22"/>
          <w:szCs w:val="22"/>
          <w:lang w:eastAsia="ru-RU"/>
        </w:rPr>
        <w:t xml:space="preserve"> </w:t>
      </w:r>
      <w:r w:rsidRPr="001B38D4">
        <w:rPr>
          <w:rFonts w:ascii="Arial Narrow" w:hAnsi="Arial Narrow"/>
          <w:sz w:val="22"/>
          <w:szCs w:val="22"/>
          <w:lang w:eastAsia="ru-RU"/>
        </w:rPr>
        <w:t>персональных данных: _______________/______________/</w:t>
      </w:r>
    </w:p>
    <w:p w:rsidR="00FE6CA2" w:rsidRPr="00FE6CA2" w:rsidRDefault="00FE6CA2" w:rsidP="00FE6CA2">
      <w:pPr>
        <w:pStyle w:val="af4"/>
        <w:jc w:val="right"/>
        <w:rPr>
          <w:rFonts w:ascii="Arial Narrow" w:hAnsi="Arial Narrow"/>
        </w:rPr>
      </w:pPr>
      <w:r>
        <w:br w:type="page"/>
      </w:r>
      <w:r w:rsidRPr="00FE6CA2">
        <w:rPr>
          <w:rFonts w:ascii="Arial Narrow" w:hAnsi="Arial Narrow"/>
        </w:rPr>
        <w:lastRenderedPageBreak/>
        <w:t xml:space="preserve">                                                                     УТВЕРЖДАЮ</w:t>
      </w:r>
    </w:p>
    <w:p w:rsidR="00FE6CA2" w:rsidRPr="00FE6CA2" w:rsidRDefault="00FE6CA2" w:rsidP="00FE6CA2">
      <w:pPr>
        <w:suppressAutoHyphens w:val="0"/>
        <w:jc w:val="right"/>
        <w:rPr>
          <w:rFonts w:ascii="Arial Narrow" w:hAnsi="Arial Narrow"/>
          <w:sz w:val="24"/>
          <w:szCs w:val="24"/>
          <w:lang w:eastAsia="ru-RU"/>
        </w:rPr>
      </w:pPr>
      <w:r w:rsidRPr="00FE6CA2">
        <w:rPr>
          <w:rFonts w:ascii="Arial Narrow" w:hAnsi="Arial Narrow"/>
          <w:color w:val="FF0000"/>
          <w:sz w:val="24"/>
          <w:szCs w:val="24"/>
          <w:lang w:eastAsia="ru-RU"/>
        </w:rPr>
        <w:t xml:space="preserve"> </w:t>
      </w:r>
      <w:r w:rsidRPr="00FE6CA2">
        <w:rPr>
          <w:rFonts w:ascii="Arial Narrow" w:hAnsi="Arial Narrow"/>
          <w:sz w:val="24"/>
          <w:szCs w:val="24"/>
          <w:lang w:eastAsia="ru-RU"/>
        </w:rPr>
        <w:t xml:space="preserve">                                                               </w:t>
      </w:r>
      <w:r w:rsidR="007F4124">
        <w:rPr>
          <w:rFonts w:ascii="Arial Narrow" w:hAnsi="Arial Narrow"/>
          <w:sz w:val="24"/>
          <w:szCs w:val="24"/>
          <w:lang w:eastAsia="ru-RU"/>
        </w:rPr>
        <w:t xml:space="preserve">Руководитель </w:t>
      </w:r>
      <w:r w:rsidRPr="00FE6CA2">
        <w:rPr>
          <w:rFonts w:ascii="Arial Narrow" w:hAnsi="Arial Narrow"/>
          <w:sz w:val="24"/>
          <w:szCs w:val="24"/>
          <w:lang w:eastAsia="ru-RU"/>
        </w:rPr>
        <w:t xml:space="preserve"> ООО «__________»</w:t>
      </w:r>
    </w:p>
    <w:p w:rsidR="00FE6CA2" w:rsidRPr="00FE6CA2" w:rsidRDefault="00FE6CA2" w:rsidP="00FE6CA2">
      <w:pPr>
        <w:suppressAutoHyphens w:val="0"/>
        <w:jc w:val="right"/>
        <w:rPr>
          <w:rFonts w:ascii="Arial Narrow" w:hAnsi="Arial Narrow"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jc w:val="center"/>
        <w:rPr>
          <w:rFonts w:ascii="Arial Narrow" w:hAnsi="Arial Narrow"/>
          <w:sz w:val="24"/>
          <w:szCs w:val="24"/>
          <w:lang w:eastAsia="ru-RU"/>
        </w:rPr>
      </w:pPr>
      <w:r w:rsidRPr="00FE6CA2">
        <w:rPr>
          <w:rFonts w:ascii="Arial Narrow" w:hAnsi="Arial Narrow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FE6CA2">
        <w:rPr>
          <w:rFonts w:ascii="Arial Narrow" w:hAnsi="Arial Narrow"/>
          <w:sz w:val="24"/>
          <w:szCs w:val="24"/>
          <w:lang w:eastAsia="ru-RU"/>
        </w:rPr>
        <w:softHyphen/>
      </w:r>
      <w:r w:rsidRPr="00FE6CA2">
        <w:rPr>
          <w:rFonts w:ascii="Arial Narrow" w:hAnsi="Arial Narrow"/>
          <w:sz w:val="24"/>
          <w:szCs w:val="24"/>
          <w:lang w:eastAsia="ru-RU"/>
        </w:rPr>
        <w:softHyphen/>
      </w:r>
      <w:r w:rsidRPr="00FE6CA2">
        <w:rPr>
          <w:rFonts w:ascii="Arial Narrow" w:hAnsi="Arial Narrow"/>
          <w:sz w:val="24"/>
          <w:szCs w:val="24"/>
          <w:lang w:eastAsia="ru-RU"/>
        </w:rPr>
        <w:softHyphen/>
      </w:r>
      <w:r w:rsidRPr="00FE6CA2">
        <w:rPr>
          <w:rFonts w:ascii="Arial Narrow" w:hAnsi="Arial Narrow"/>
          <w:sz w:val="24"/>
          <w:szCs w:val="24"/>
          <w:lang w:eastAsia="ru-RU"/>
        </w:rPr>
        <w:softHyphen/>
        <w:t xml:space="preserve">__ </w:t>
      </w:r>
      <w:r w:rsidRPr="00FE6CA2">
        <w:rPr>
          <w:rFonts w:ascii="Arial Narrow" w:hAnsi="Arial Narrow"/>
          <w:spacing w:val="-6"/>
          <w:sz w:val="24"/>
          <w:szCs w:val="24"/>
          <w:lang w:eastAsia="ru-RU"/>
        </w:rPr>
        <w:t>подпись</w:t>
      </w:r>
      <w:r w:rsidRPr="00FE6CA2">
        <w:rPr>
          <w:rFonts w:ascii="Arial Narrow" w:hAnsi="Arial Narrow"/>
          <w:sz w:val="24"/>
          <w:szCs w:val="24"/>
          <w:lang w:eastAsia="ru-RU"/>
        </w:rPr>
        <w:t xml:space="preserve"> ___ /______________/</w:t>
      </w:r>
    </w:p>
    <w:p w:rsidR="00FE6CA2" w:rsidRPr="00FE6CA2" w:rsidRDefault="00FE6CA2" w:rsidP="00FE6CA2">
      <w:pPr>
        <w:suppressAutoHyphens w:val="0"/>
        <w:jc w:val="right"/>
        <w:rPr>
          <w:rFonts w:ascii="Arial Narrow" w:hAnsi="Arial Narrow"/>
          <w:spacing w:val="-6"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jc w:val="right"/>
        <w:rPr>
          <w:rFonts w:ascii="Arial Narrow" w:hAnsi="Arial Narrow"/>
          <w:spacing w:val="-6"/>
          <w:sz w:val="24"/>
          <w:szCs w:val="24"/>
          <w:lang w:eastAsia="ru-RU"/>
        </w:rPr>
      </w:pPr>
      <w:r w:rsidRPr="00FE6CA2">
        <w:rPr>
          <w:rFonts w:ascii="Arial Narrow" w:hAnsi="Arial Narrow"/>
          <w:spacing w:val="-6"/>
          <w:sz w:val="24"/>
          <w:szCs w:val="24"/>
          <w:lang w:eastAsia="ru-RU"/>
        </w:rPr>
        <w:t>"_____" ________ 20____г.</w:t>
      </w:r>
    </w:p>
    <w:p w:rsidR="00FE6CA2" w:rsidRPr="00FE6CA2" w:rsidRDefault="00FE6CA2" w:rsidP="00FE6CA2">
      <w:pPr>
        <w:rPr>
          <w:rFonts w:ascii="Arial Narrow" w:hAnsi="Arial Narrow"/>
          <w:sz w:val="24"/>
          <w:szCs w:val="24"/>
        </w:rPr>
      </w:pPr>
      <w:r w:rsidRPr="00FE6CA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6CA2" w:rsidRPr="00FE6CA2" w:rsidRDefault="00FE6CA2" w:rsidP="00FE6CA2">
      <w:pPr>
        <w:jc w:val="center"/>
        <w:rPr>
          <w:rFonts w:ascii="Arial Narrow" w:hAnsi="Arial Narrow"/>
          <w:b/>
          <w:sz w:val="28"/>
          <w:szCs w:val="28"/>
        </w:rPr>
      </w:pPr>
      <w:r w:rsidRPr="00FE6CA2">
        <w:rPr>
          <w:rFonts w:ascii="Arial Narrow" w:hAnsi="Arial Narrow"/>
          <w:b/>
          <w:sz w:val="28"/>
          <w:szCs w:val="28"/>
        </w:rPr>
        <w:t xml:space="preserve">Выписка из должностной инструкции </w:t>
      </w:r>
    </w:p>
    <w:p w:rsidR="00FE6CA2" w:rsidRPr="00FE6CA2" w:rsidRDefault="00FE6CA2" w:rsidP="00FE6CA2">
      <w:pPr>
        <w:jc w:val="center"/>
        <w:rPr>
          <w:rFonts w:ascii="Arial Narrow" w:hAnsi="Arial Narrow"/>
          <w:b/>
          <w:sz w:val="28"/>
          <w:szCs w:val="28"/>
        </w:rPr>
      </w:pPr>
      <w:r w:rsidRPr="00FE6CA2">
        <w:rPr>
          <w:rFonts w:ascii="Arial Narrow" w:hAnsi="Arial Narrow"/>
          <w:b/>
          <w:sz w:val="28"/>
          <w:szCs w:val="28"/>
        </w:rPr>
        <w:t>Главного инженера проекта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z w:val="24"/>
          <w:szCs w:val="24"/>
          <w:lang w:eastAsia="ru-RU"/>
        </w:rPr>
        <w:t>1.Общие положения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z w:val="24"/>
          <w:szCs w:val="24"/>
          <w:lang w:eastAsia="ru-RU"/>
        </w:rPr>
        <w:t>…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z w:val="24"/>
          <w:szCs w:val="24"/>
          <w:lang w:eastAsia="ru-RU"/>
        </w:rPr>
        <w:t>2.Функциональные обязанности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z w:val="24"/>
          <w:szCs w:val="24"/>
          <w:lang w:eastAsia="ru-RU"/>
        </w:rPr>
        <w:t>…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sz w:val="22"/>
          <w:szCs w:val="22"/>
          <w:lang w:eastAsia="ru-RU"/>
        </w:rPr>
      </w:pPr>
      <w:r w:rsidRPr="00FE6CA2">
        <w:rPr>
          <w:rFonts w:ascii="Arial Narrow" w:hAnsi="Arial Narrow"/>
          <w:sz w:val="22"/>
          <w:szCs w:val="22"/>
          <w:lang w:eastAsia="ru-RU"/>
        </w:rP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sz w:val="22"/>
          <w:szCs w:val="22"/>
          <w:lang w:eastAsia="ru-RU"/>
        </w:rPr>
      </w:pPr>
      <w:r w:rsidRPr="00FE6CA2">
        <w:rPr>
          <w:rFonts w:ascii="Arial Narrow" w:hAnsi="Arial Narrow"/>
          <w:sz w:val="22"/>
          <w:szCs w:val="22"/>
          <w:lang w:eastAsia="ru-RU"/>
        </w:rPr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sz w:val="22"/>
          <w:szCs w:val="22"/>
          <w:lang w:eastAsia="ru-RU"/>
        </w:rPr>
      </w:pPr>
      <w:r w:rsidRPr="00FE6CA2">
        <w:rPr>
          <w:rFonts w:ascii="Arial Narrow" w:hAnsi="Arial Narrow"/>
          <w:sz w:val="22"/>
          <w:szCs w:val="22"/>
          <w:lang w:eastAsia="ru-RU"/>
        </w:rPr>
        <w:t>3) утверждение результатов инженерных изысканий, проектной документации.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sz w:val="22"/>
          <w:szCs w:val="22"/>
          <w:lang w:eastAsia="ru-RU"/>
        </w:rPr>
      </w:pP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pacing w:val="-6"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pacing w:val="-6"/>
          <w:sz w:val="24"/>
          <w:szCs w:val="24"/>
          <w:lang w:eastAsia="ru-RU"/>
        </w:rPr>
        <w:t>3.Права.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z w:val="24"/>
          <w:szCs w:val="24"/>
          <w:lang w:eastAsia="ru-RU"/>
        </w:rPr>
        <w:t>…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pacing w:val="-6"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pacing w:val="-6"/>
          <w:sz w:val="24"/>
          <w:szCs w:val="24"/>
          <w:lang w:eastAsia="ru-RU"/>
        </w:rPr>
        <w:t>4.Ответственность и оценка деятельности.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pacing w:val="-6"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pacing w:val="-6"/>
          <w:sz w:val="24"/>
          <w:szCs w:val="24"/>
          <w:lang w:eastAsia="ru-RU"/>
        </w:rPr>
        <w:t>…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pacing w:val="-6"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pacing w:val="-6"/>
          <w:sz w:val="24"/>
          <w:szCs w:val="24"/>
          <w:lang w:eastAsia="ru-RU"/>
        </w:rPr>
        <w:t>5. Условия работы.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pacing w:val="-6"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pacing w:val="-6"/>
          <w:sz w:val="24"/>
          <w:szCs w:val="24"/>
          <w:lang w:eastAsia="ru-RU"/>
        </w:rPr>
        <w:t>…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pacing w:val="-6"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pacing w:val="-6"/>
          <w:sz w:val="24"/>
          <w:szCs w:val="24"/>
          <w:lang w:eastAsia="ru-RU"/>
        </w:rPr>
        <w:t>6.Право подписи.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pacing w:val="-6"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pacing w:val="-6"/>
          <w:sz w:val="24"/>
          <w:szCs w:val="24"/>
          <w:lang w:eastAsia="ru-RU"/>
        </w:rPr>
        <w:t>…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spacing w:val="-6"/>
          <w:sz w:val="24"/>
          <w:szCs w:val="24"/>
          <w:lang w:eastAsia="ru-RU"/>
        </w:rPr>
      </w:pPr>
      <w:r w:rsidRPr="00FE6CA2">
        <w:rPr>
          <w:rFonts w:ascii="Arial Narrow" w:hAnsi="Arial Narrow"/>
          <w:spacing w:val="-6"/>
          <w:sz w:val="24"/>
          <w:szCs w:val="24"/>
          <w:lang w:eastAsia="ru-RU"/>
        </w:rPr>
        <w:t>С инструкцией ознакомлен: ____подпись___         /   ___________________    /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sz w:val="16"/>
          <w:szCs w:val="16"/>
          <w:lang w:eastAsia="ru-RU"/>
        </w:rPr>
      </w:pPr>
      <w:r w:rsidRPr="00FE6CA2">
        <w:rPr>
          <w:rFonts w:ascii="Arial Narrow" w:hAnsi="Arial Narrow"/>
          <w:sz w:val="16"/>
          <w:szCs w:val="16"/>
          <w:lang w:eastAsia="ru-RU"/>
        </w:rPr>
        <w:t xml:space="preserve">                                                                                Подпись                           расшифровка подписи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sz w:val="16"/>
          <w:szCs w:val="16"/>
          <w:lang w:eastAsia="ru-RU"/>
        </w:rPr>
      </w:pPr>
      <w:r w:rsidRPr="00FE6CA2">
        <w:rPr>
          <w:rFonts w:ascii="Arial Narrow" w:hAnsi="Arial Narrow"/>
          <w:spacing w:val="-12"/>
          <w:sz w:val="24"/>
          <w:szCs w:val="22"/>
          <w:lang w:eastAsia="ru-RU"/>
        </w:rPr>
        <w:t>Согласовано:</w:t>
      </w:r>
    </w:p>
    <w:p w:rsidR="00FE6CA2" w:rsidRPr="00FE6CA2" w:rsidRDefault="00FE6CA2" w:rsidP="00FE6CA2">
      <w:pPr>
        <w:widowControl w:val="0"/>
        <w:shd w:val="clear" w:color="auto" w:fill="FFFFFF"/>
        <w:suppressAutoHyphens w:val="0"/>
        <w:snapToGrid w:val="0"/>
        <w:rPr>
          <w:rFonts w:ascii="Arial Narrow" w:hAnsi="Arial Narrow"/>
          <w:sz w:val="24"/>
          <w:lang w:eastAsia="ru-RU"/>
        </w:rPr>
      </w:pPr>
      <w:r w:rsidRPr="00FE6CA2">
        <w:rPr>
          <w:rFonts w:ascii="Arial Narrow" w:hAnsi="Arial Narrow"/>
          <w:sz w:val="24"/>
          <w:lang w:eastAsia="ru-RU"/>
        </w:rPr>
        <w:t xml:space="preserve">                                      </w:t>
      </w:r>
    </w:p>
    <w:p w:rsidR="00FE6CA2" w:rsidRPr="00FE6CA2" w:rsidRDefault="007F4124" w:rsidP="00FE6CA2">
      <w:pPr>
        <w:suppressAutoHyphens w:val="0"/>
        <w:rPr>
          <w:rFonts w:ascii="Arial Narrow" w:hAnsi="Arial Narrow"/>
          <w:spacing w:val="-6"/>
          <w:sz w:val="16"/>
          <w:szCs w:val="16"/>
          <w:lang w:eastAsia="ru-RU"/>
        </w:rPr>
      </w:pPr>
      <w:r>
        <w:rPr>
          <w:rFonts w:ascii="Arial Narrow" w:hAnsi="Arial Narrow"/>
          <w:sz w:val="24"/>
          <w:szCs w:val="22"/>
          <w:lang w:eastAsia="ru-RU"/>
        </w:rPr>
        <w:t>Руководитель</w:t>
      </w:r>
      <w:r w:rsidR="00FE6CA2" w:rsidRPr="00FE6CA2">
        <w:rPr>
          <w:rFonts w:ascii="Arial Narrow" w:hAnsi="Arial Narrow"/>
          <w:sz w:val="24"/>
          <w:szCs w:val="22"/>
          <w:lang w:eastAsia="ru-RU"/>
        </w:rPr>
        <w:tab/>
      </w:r>
      <w:r w:rsidR="00FE6CA2" w:rsidRPr="00FE6CA2">
        <w:rPr>
          <w:rFonts w:ascii="Arial Narrow" w:hAnsi="Arial Narrow"/>
          <w:sz w:val="24"/>
          <w:szCs w:val="22"/>
          <w:lang w:eastAsia="ru-RU"/>
        </w:rPr>
        <w:tab/>
      </w:r>
      <w:r w:rsidR="00FE6CA2" w:rsidRPr="00FE6CA2">
        <w:rPr>
          <w:rFonts w:ascii="Arial Narrow" w:hAnsi="Arial Narrow"/>
          <w:spacing w:val="-6"/>
          <w:sz w:val="24"/>
          <w:szCs w:val="24"/>
          <w:lang w:eastAsia="ru-RU"/>
        </w:rPr>
        <w:t>____ подпись _____                /   __________________    /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sz w:val="16"/>
          <w:szCs w:val="16"/>
          <w:lang w:eastAsia="ru-RU"/>
        </w:rPr>
      </w:pPr>
      <w:r w:rsidRPr="00FE6CA2">
        <w:rPr>
          <w:rFonts w:ascii="Arial Narrow" w:hAnsi="Arial Narrow"/>
          <w:sz w:val="16"/>
          <w:szCs w:val="16"/>
          <w:lang w:eastAsia="ru-RU"/>
        </w:rPr>
        <w:t xml:space="preserve">                                                                    Подпись                                           расшифровка подписи</w:t>
      </w:r>
    </w:p>
    <w:p w:rsidR="00FE6CA2" w:rsidRPr="00FE6CA2" w:rsidRDefault="00FE6CA2" w:rsidP="00FE6CA2">
      <w:pPr>
        <w:widowControl w:val="0"/>
        <w:shd w:val="clear" w:color="auto" w:fill="FFFFFF"/>
        <w:suppressAutoHyphens w:val="0"/>
        <w:snapToGrid w:val="0"/>
        <w:rPr>
          <w:rFonts w:ascii="Arial Narrow" w:hAnsi="Arial Narrow"/>
          <w:lang w:eastAsia="ru-RU"/>
        </w:rPr>
      </w:pPr>
    </w:p>
    <w:p w:rsidR="00FE6CA2" w:rsidRPr="00FE6CA2" w:rsidRDefault="00FE6CA2" w:rsidP="00FE6CA2">
      <w:pPr>
        <w:widowControl w:val="0"/>
        <w:shd w:val="clear" w:color="auto" w:fill="FFFFFF"/>
        <w:suppressAutoHyphens w:val="0"/>
        <w:snapToGrid w:val="0"/>
        <w:rPr>
          <w:rFonts w:ascii="Arial Narrow" w:hAnsi="Arial Narrow"/>
          <w:lang w:eastAsia="ru-RU"/>
        </w:rPr>
      </w:pPr>
      <w:r w:rsidRPr="00FE6CA2">
        <w:rPr>
          <w:rFonts w:ascii="Arial Narrow" w:hAnsi="Arial Narrow"/>
          <w:noProof/>
          <w:lang w:eastAsia="ru-RU"/>
        </w:rPr>
        <w:t xml:space="preserve">                       </w:t>
      </w:r>
    </w:p>
    <w:p w:rsidR="00FE6CA2" w:rsidRPr="00FE6CA2" w:rsidRDefault="00FE6CA2" w:rsidP="00FE6CA2">
      <w:pPr>
        <w:widowControl w:val="0"/>
        <w:shd w:val="clear" w:color="auto" w:fill="FFFFFF"/>
        <w:suppressAutoHyphens w:val="0"/>
        <w:snapToGrid w:val="0"/>
        <w:rPr>
          <w:rFonts w:ascii="Arial Narrow" w:hAnsi="Arial Narrow"/>
          <w:lang w:eastAsia="ru-RU"/>
        </w:rPr>
      </w:pPr>
      <w:r w:rsidRPr="00FE6CA2">
        <w:rPr>
          <w:rFonts w:ascii="Arial Narrow" w:hAnsi="Arial Narrow"/>
          <w:sz w:val="24"/>
          <w:szCs w:val="24"/>
          <w:lang w:eastAsia="ru-RU"/>
        </w:rPr>
        <w:t>Выписку подготовил</w:t>
      </w:r>
      <w:r w:rsidRPr="00FE6CA2">
        <w:rPr>
          <w:rFonts w:ascii="Arial Narrow" w:hAnsi="Arial Narrow"/>
          <w:lang w:eastAsia="ru-RU"/>
        </w:rPr>
        <w:t>: ________________________/</w:t>
      </w:r>
      <w:r w:rsidRPr="00FE6CA2">
        <w:rPr>
          <w:rFonts w:ascii="Arial Narrow" w:hAnsi="Arial Narrow"/>
          <w:sz w:val="24"/>
          <w:szCs w:val="24"/>
          <w:lang w:eastAsia="ru-RU"/>
        </w:rPr>
        <w:t xml:space="preserve">    __________________   /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sz w:val="16"/>
          <w:szCs w:val="16"/>
          <w:lang w:eastAsia="ru-RU"/>
        </w:rPr>
      </w:pPr>
      <w:r w:rsidRPr="00FE6CA2">
        <w:rPr>
          <w:rFonts w:ascii="Arial Narrow" w:hAnsi="Arial Narrow"/>
          <w:sz w:val="16"/>
          <w:szCs w:val="16"/>
          <w:lang w:eastAsia="ru-RU"/>
        </w:rPr>
        <w:t xml:space="preserve">                                                                           Подпись                              расшифровка подписи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noProof/>
          <w:sz w:val="22"/>
          <w:szCs w:val="22"/>
          <w:lang w:eastAsia="ru-RU"/>
        </w:rPr>
      </w:pPr>
    </w:p>
    <w:p w:rsidR="00FE6CA2" w:rsidRPr="00FE6CA2" w:rsidRDefault="00FE6CA2" w:rsidP="00FE6CA2">
      <w:pPr>
        <w:suppressAutoHyphens w:val="0"/>
        <w:rPr>
          <w:rFonts w:ascii="Arial Narrow" w:hAnsi="Arial Narrow"/>
          <w:sz w:val="16"/>
          <w:szCs w:val="16"/>
          <w:lang w:eastAsia="ru-RU"/>
        </w:rPr>
      </w:pPr>
      <w:r w:rsidRPr="00FE6CA2">
        <w:rPr>
          <w:rFonts w:ascii="Arial Narrow" w:hAnsi="Arial Narrow"/>
          <w:noProof/>
          <w:sz w:val="22"/>
          <w:szCs w:val="22"/>
          <w:lang w:eastAsia="ru-RU"/>
        </w:rPr>
        <w:t xml:space="preserve">МП      </w:t>
      </w:r>
      <w:r w:rsidRPr="00FE6CA2">
        <w:rPr>
          <w:rFonts w:ascii="Arial Narrow" w:hAnsi="Arial Narrow"/>
          <w:spacing w:val="-6"/>
          <w:sz w:val="24"/>
          <w:szCs w:val="24"/>
          <w:lang w:eastAsia="ru-RU"/>
        </w:rPr>
        <w:t>"_____" ______ __ 20____г.</w:t>
      </w:r>
    </w:p>
    <w:p w:rsidR="00FE6CA2" w:rsidRPr="00FE6CA2" w:rsidRDefault="00FE6CA2" w:rsidP="00FE6CA2">
      <w:pPr>
        <w:rPr>
          <w:rFonts w:ascii="Arial Narrow" w:hAnsi="Arial Narrow"/>
        </w:rPr>
      </w:pPr>
      <w:r w:rsidRPr="00FE6CA2">
        <w:rPr>
          <w:rFonts w:ascii="Arial Narrow" w:hAnsi="Arial Narrow"/>
        </w:rPr>
        <w:br w:type="page"/>
      </w:r>
    </w:p>
    <w:p w:rsidR="00FE6CA2" w:rsidRPr="00FE6CA2" w:rsidRDefault="00FE6CA2" w:rsidP="00FE6CA2">
      <w:pPr>
        <w:suppressAutoHyphens w:val="0"/>
        <w:ind w:right="-1"/>
        <w:jc w:val="center"/>
        <w:rPr>
          <w:rFonts w:ascii="Arial Narrow" w:hAnsi="Arial Narrow"/>
          <w:bCs/>
          <w:sz w:val="24"/>
          <w:szCs w:val="24"/>
          <w:lang w:eastAsia="ru-RU"/>
        </w:rPr>
      </w:pPr>
      <w:r w:rsidRPr="00FE6CA2">
        <w:rPr>
          <w:rFonts w:ascii="Arial Narrow" w:hAnsi="Arial Narrow"/>
          <w:bCs/>
          <w:sz w:val="24"/>
          <w:szCs w:val="24"/>
          <w:lang w:eastAsia="ru-RU"/>
        </w:rPr>
        <w:t>____________________________________________________________________</w:t>
      </w:r>
    </w:p>
    <w:p w:rsidR="00FE6CA2" w:rsidRPr="00FE6CA2" w:rsidRDefault="00FE6CA2" w:rsidP="00FE6CA2">
      <w:pPr>
        <w:suppressAutoHyphens w:val="0"/>
        <w:ind w:right="-1"/>
        <w:jc w:val="center"/>
        <w:rPr>
          <w:rFonts w:ascii="Arial Narrow" w:hAnsi="Arial Narrow"/>
          <w:bCs/>
          <w:sz w:val="18"/>
          <w:szCs w:val="18"/>
          <w:lang w:eastAsia="ru-RU"/>
        </w:rPr>
      </w:pPr>
      <w:r w:rsidRPr="00FE6CA2">
        <w:rPr>
          <w:rFonts w:ascii="Arial Narrow" w:hAnsi="Arial Narrow"/>
          <w:bCs/>
          <w:sz w:val="18"/>
          <w:szCs w:val="18"/>
          <w:lang w:eastAsia="ru-RU"/>
        </w:rPr>
        <w:t>Наименование  организации</w:t>
      </w:r>
    </w:p>
    <w:p w:rsidR="00FE6CA2" w:rsidRPr="00FE6CA2" w:rsidRDefault="00FE6CA2" w:rsidP="00FE6CA2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ind w:right="-1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bCs/>
          <w:sz w:val="24"/>
          <w:szCs w:val="24"/>
          <w:lang w:eastAsia="ru-RU"/>
        </w:rPr>
        <w:t>ПРИКАЗ  № ____</w:t>
      </w:r>
    </w:p>
    <w:p w:rsidR="00FE6CA2" w:rsidRPr="00FE6CA2" w:rsidRDefault="00FE6CA2" w:rsidP="00FE6CA2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  <w:r w:rsidRPr="00FE6CA2">
        <w:rPr>
          <w:rFonts w:ascii="Arial Narrow" w:hAnsi="Arial Narrow"/>
          <w:bCs/>
          <w:sz w:val="24"/>
          <w:szCs w:val="24"/>
          <w:lang w:eastAsia="ru-RU"/>
        </w:rPr>
        <w:t>«____»  ________________20        г                                                                                  г. Самара</w:t>
      </w:r>
    </w:p>
    <w:p w:rsidR="00FE6CA2" w:rsidRPr="00FE6CA2" w:rsidRDefault="00FE6CA2" w:rsidP="00FE6CA2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ind w:right="-1"/>
        <w:rPr>
          <w:rFonts w:ascii="Arial Narrow" w:hAnsi="Arial Narrow"/>
          <w:bCs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spacing w:before="100" w:beforeAutospacing="1" w:after="100" w:afterAutospacing="1" w:line="240" w:lineRule="atLeast"/>
        <w:contextualSpacing/>
        <w:rPr>
          <w:rFonts w:ascii="Arial Narrow" w:hAnsi="Arial Narrow"/>
          <w:b/>
          <w:bCs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bCs/>
          <w:sz w:val="24"/>
          <w:szCs w:val="24"/>
          <w:lang w:eastAsia="ru-RU"/>
        </w:rPr>
        <w:t xml:space="preserve">«О возложении обязанностей </w:t>
      </w:r>
    </w:p>
    <w:p w:rsidR="00FE6CA2" w:rsidRPr="00FE6CA2" w:rsidRDefault="00FE6CA2" w:rsidP="00FE6CA2">
      <w:pPr>
        <w:suppressAutoHyphens w:val="0"/>
        <w:spacing w:before="100" w:beforeAutospacing="1" w:after="100" w:afterAutospacing="1" w:line="240" w:lineRule="atLeast"/>
        <w:contextualSpacing/>
        <w:rPr>
          <w:rFonts w:ascii="Arial Narrow" w:hAnsi="Arial Narrow"/>
          <w:b/>
          <w:bCs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bCs/>
          <w:sz w:val="24"/>
          <w:szCs w:val="24"/>
          <w:lang w:eastAsia="ru-RU"/>
        </w:rPr>
        <w:t>главного инженера проекта»</w:t>
      </w:r>
    </w:p>
    <w:p w:rsidR="00FE6CA2" w:rsidRPr="00FE6CA2" w:rsidRDefault="00FE6CA2" w:rsidP="00FE6CA2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jc w:val="center"/>
        <w:rPr>
          <w:rFonts w:ascii="Arial Narrow" w:hAnsi="Arial Narrow"/>
          <w:b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spacing w:line="360" w:lineRule="auto"/>
        <w:ind w:firstLine="709"/>
        <w:jc w:val="both"/>
        <w:rPr>
          <w:rFonts w:ascii="Arial Narrow" w:hAnsi="Arial Narrow"/>
          <w:sz w:val="24"/>
          <w:szCs w:val="24"/>
          <w:lang w:eastAsia="ru-RU"/>
        </w:rPr>
      </w:pPr>
      <w:r w:rsidRPr="00FE6CA2">
        <w:rPr>
          <w:rFonts w:ascii="Arial Narrow" w:hAnsi="Arial Narrow"/>
          <w:sz w:val="24"/>
          <w:szCs w:val="24"/>
          <w:lang w:eastAsia="ru-RU"/>
        </w:rPr>
        <w:t xml:space="preserve">В  соответствии с частью </w:t>
      </w:r>
      <w:r w:rsidR="001B38D4">
        <w:rPr>
          <w:rFonts w:ascii="Arial Narrow" w:hAnsi="Arial Narrow"/>
          <w:sz w:val="24"/>
          <w:szCs w:val="24"/>
          <w:lang w:eastAsia="ru-RU"/>
        </w:rPr>
        <w:t>3</w:t>
      </w:r>
      <w:r w:rsidRPr="00FE6CA2">
        <w:rPr>
          <w:rFonts w:ascii="Arial Narrow" w:hAnsi="Arial Narrow"/>
          <w:sz w:val="24"/>
          <w:szCs w:val="24"/>
          <w:lang w:eastAsia="ru-RU"/>
        </w:rPr>
        <w:t xml:space="preserve"> статьи </w:t>
      </w:r>
      <w:r w:rsidRPr="00FE6CA2">
        <w:rPr>
          <w:rFonts w:ascii="Arial Narrow" w:hAnsi="Arial Narrow"/>
          <w:bCs/>
          <w:sz w:val="24"/>
          <w:szCs w:val="24"/>
          <w:lang w:eastAsia="ru-RU"/>
        </w:rPr>
        <w:t>55</w:t>
      </w:r>
      <w:r w:rsidRPr="00FE6CA2">
        <w:rPr>
          <w:rFonts w:ascii="Arial Narrow" w:hAnsi="Arial Narrow"/>
          <w:bCs/>
          <w:sz w:val="24"/>
          <w:szCs w:val="24"/>
          <w:vertAlign w:val="superscript"/>
          <w:lang w:eastAsia="ru-RU"/>
        </w:rPr>
        <w:t>5-1</w:t>
      </w:r>
      <w:r w:rsidRPr="00FE6CA2">
        <w:rPr>
          <w:rFonts w:ascii="Arial Narrow" w:hAnsi="Arial Narrow"/>
          <w:sz w:val="24"/>
          <w:szCs w:val="24"/>
          <w:lang w:eastAsia="ru-RU"/>
        </w:rPr>
        <w:t xml:space="preserve"> ГрК РФ  </w:t>
      </w:r>
    </w:p>
    <w:p w:rsidR="00FE6CA2" w:rsidRPr="00FE6CA2" w:rsidRDefault="00FE6CA2" w:rsidP="00FE6CA2">
      <w:pPr>
        <w:suppressAutoHyphens w:val="0"/>
        <w:spacing w:line="360" w:lineRule="auto"/>
        <w:ind w:firstLine="709"/>
        <w:jc w:val="both"/>
        <w:rPr>
          <w:rFonts w:ascii="Arial Narrow" w:hAnsi="Arial Narrow"/>
          <w:bCs/>
          <w:sz w:val="24"/>
          <w:szCs w:val="24"/>
          <w:vertAlign w:val="superscript"/>
          <w:lang w:eastAsia="ru-RU"/>
        </w:rPr>
      </w:pPr>
    </w:p>
    <w:p w:rsidR="00FE6CA2" w:rsidRPr="00FE6CA2" w:rsidRDefault="00FE6CA2" w:rsidP="00FE6CA2">
      <w:pPr>
        <w:suppressAutoHyphens w:val="0"/>
        <w:spacing w:line="360" w:lineRule="auto"/>
        <w:ind w:firstLine="709"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FE6CA2">
        <w:rPr>
          <w:rFonts w:ascii="Arial Narrow" w:hAnsi="Arial Narrow"/>
          <w:b/>
          <w:sz w:val="24"/>
          <w:szCs w:val="24"/>
          <w:lang w:eastAsia="ru-RU"/>
        </w:rPr>
        <w:t xml:space="preserve">ПРИКАЗЫВАЮ : </w:t>
      </w:r>
    </w:p>
    <w:p w:rsidR="00FE6CA2" w:rsidRPr="00FE6CA2" w:rsidRDefault="00FE6CA2" w:rsidP="00FE6CA2">
      <w:pPr>
        <w:suppressAutoHyphens w:val="0"/>
        <w:rPr>
          <w:rFonts w:ascii="Arial Narrow" w:hAnsi="Arial Narrow"/>
          <w:b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jc w:val="center"/>
        <w:rPr>
          <w:rFonts w:ascii="Arial Narrow" w:hAnsi="Arial Narrow"/>
          <w:b/>
          <w:sz w:val="24"/>
          <w:szCs w:val="24"/>
          <w:lang w:eastAsia="ru-RU"/>
        </w:rPr>
      </w:pPr>
    </w:p>
    <w:p w:rsidR="00FE6CA2" w:rsidRPr="00FE6CA2" w:rsidRDefault="00FE6CA2" w:rsidP="00FE6CA2">
      <w:pPr>
        <w:numPr>
          <w:ilvl w:val="0"/>
          <w:numId w:val="37"/>
        </w:numPr>
        <w:suppressAutoHyphens w:val="0"/>
        <w:rPr>
          <w:rFonts w:ascii="Arial Narrow" w:hAnsi="Arial Narrow"/>
          <w:sz w:val="24"/>
          <w:szCs w:val="24"/>
          <w:lang w:eastAsia="ru-RU"/>
        </w:rPr>
      </w:pPr>
      <w:r w:rsidRPr="00FE6CA2">
        <w:rPr>
          <w:rFonts w:ascii="Arial Narrow" w:hAnsi="Arial Narrow"/>
          <w:sz w:val="24"/>
          <w:szCs w:val="24"/>
          <w:lang w:eastAsia="ru-RU"/>
        </w:rPr>
        <w:t>Возложить на _____________________________________________________  обязанности главного инженера проекта в порядке совмещения должностей – без освобождения от основной работы, в течение установленной продолжительности рабочего дня.</w:t>
      </w:r>
    </w:p>
    <w:p w:rsidR="00FE6CA2" w:rsidRPr="00FE6CA2" w:rsidRDefault="00FE6CA2" w:rsidP="00FE6CA2">
      <w:pPr>
        <w:suppressAutoHyphens w:val="0"/>
        <w:ind w:left="720"/>
        <w:jc w:val="both"/>
        <w:rPr>
          <w:rFonts w:ascii="Arial Narrow" w:hAnsi="Arial Narrow"/>
          <w:sz w:val="24"/>
          <w:szCs w:val="24"/>
          <w:lang w:eastAsia="ru-RU"/>
        </w:rPr>
      </w:pPr>
    </w:p>
    <w:p w:rsidR="00FE6CA2" w:rsidRPr="00FE6CA2" w:rsidRDefault="00FE6CA2" w:rsidP="00FE6CA2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FE6CA2">
        <w:rPr>
          <w:rFonts w:ascii="Arial Narrow" w:hAnsi="Arial Narrow"/>
          <w:sz w:val="24"/>
          <w:szCs w:val="24"/>
          <w:lang w:eastAsia="ru-RU"/>
        </w:rPr>
        <w:t>Контроль за выполнением данного приказа оставляю за собой.</w:t>
      </w:r>
    </w:p>
    <w:p w:rsidR="00FE6CA2" w:rsidRPr="00FE6CA2" w:rsidRDefault="00FE6CA2" w:rsidP="00FE6CA2">
      <w:pPr>
        <w:suppressAutoHyphens w:val="0"/>
        <w:ind w:left="720"/>
        <w:jc w:val="both"/>
        <w:rPr>
          <w:rFonts w:ascii="Arial Narrow" w:hAnsi="Arial Narrow"/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ind w:left="720"/>
        <w:jc w:val="both"/>
        <w:rPr>
          <w:rFonts w:ascii="Arial Narrow" w:hAnsi="Arial Narrow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567"/>
        <w:gridCol w:w="2942"/>
      </w:tblGrid>
      <w:tr w:rsidR="00FE6CA2" w:rsidRPr="00FE6CA2" w:rsidTr="00FE6CA2">
        <w:trPr>
          <w:cantSplit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right="-284"/>
              <w:rPr>
                <w:rFonts w:ascii="Arial Narrow" w:hAnsi="Arial Narrow"/>
                <w:kern w:val="2"/>
                <w:sz w:val="16"/>
                <w:szCs w:val="22"/>
                <w:lang w:eastAsia="ru-RU"/>
              </w:rPr>
            </w:pPr>
          </w:p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kern w:val="2"/>
                <w:sz w:val="16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kern w:val="2"/>
                <w:sz w:val="16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kern w:val="2"/>
                <w:sz w:val="16"/>
                <w:szCs w:val="22"/>
                <w:lang w:eastAsia="ru-RU"/>
              </w:rPr>
            </w:pPr>
          </w:p>
        </w:tc>
        <w:tc>
          <w:tcPr>
            <w:tcW w:w="567" w:type="dxa"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kern w:val="2"/>
                <w:sz w:val="16"/>
                <w:szCs w:val="22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kern w:val="2"/>
                <w:sz w:val="18"/>
                <w:szCs w:val="22"/>
                <w:lang w:eastAsia="ru-RU"/>
              </w:rPr>
            </w:pPr>
          </w:p>
        </w:tc>
      </w:tr>
      <w:tr w:rsidR="00FE6CA2" w:rsidRPr="00FE6CA2" w:rsidTr="00FE6CA2">
        <w:trPr>
          <w:cantSplit/>
        </w:trPr>
        <w:tc>
          <w:tcPr>
            <w:tcW w:w="2977" w:type="dxa"/>
            <w:hideMark/>
          </w:tcPr>
          <w:p w:rsidR="00FE6CA2" w:rsidRPr="00FE6CA2" w:rsidRDefault="00FE6CA2" w:rsidP="00FE6CA2">
            <w:pPr>
              <w:widowControl w:val="0"/>
              <w:spacing w:after="120" w:line="256" w:lineRule="auto"/>
              <w:rPr>
                <w:rFonts w:ascii="Arial Narrow" w:eastAsia="Lucida Sans Unicode" w:hAnsi="Arial Narrow"/>
                <w:kern w:val="2"/>
                <w:szCs w:val="24"/>
                <w:lang w:eastAsia="ru-RU"/>
              </w:rPr>
            </w:pPr>
            <w:r w:rsidRPr="00FE6CA2">
              <w:rPr>
                <w:rFonts w:ascii="Arial Narrow" w:eastAsia="Lucida Sans Unicode" w:hAnsi="Arial Narrow"/>
                <w:kern w:val="2"/>
                <w:szCs w:val="24"/>
                <w:lang w:eastAsia="ru-RU"/>
              </w:rPr>
              <w:t xml:space="preserve">    </w:t>
            </w:r>
            <w:r w:rsidRPr="00FE6CA2">
              <w:rPr>
                <w:rFonts w:ascii="Arial Narrow" w:eastAsia="Lucida Sans Unicode" w:hAnsi="Arial Narrow"/>
                <w:kern w:val="2"/>
                <w:sz w:val="18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284" w:type="dxa"/>
            <w:hideMark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kern w:val="2"/>
                <w:sz w:val="18"/>
                <w:szCs w:val="22"/>
                <w:lang w:eastAsia="ru-RU"/>
              </w:rPr>
            </w:pPr>
            <w:r w:rsidRPr="00FE6CA2">
              <w:rPr>
                <w:rFonts w:ascii="Arial Narrow" w:hAnsi="Arial Narrow"/>
                <w:kern w:val="2"/>
                <w:sz w:val="18"/>
                <w:szCs w:val="22"/>
                <w:lang w:eastAsia="ru-RU"/>
              </w:rPr>
              <w:t>л</w:t>
            </w:r>
          </w:p>
        </w:tc>
        <w:tc>
          <w:tcPr>
            <w:tcW w:w="2835" w:type="dxa"/>
            <w:hideMark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kern w:val="2"/>
                <w:sz w:val="18"/>
                <w:szCs w:val="22"/>
                <w:lang w:eastAsia="ru-RU"/>
              </w:rPr>
            </w:pPr>
            <w:r w:rsidRPr="00FE6CA2">
              <w:rPr>
                <w:rFonts w:ascii="Arial Narrow" w:hAnsi="Arial Narrow"/>
                <w:kern w:val="2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kern w:val="2"/>
                <w:sz w:val="18"/>
                <w:szCs w:val="22"/>
                <w:lang w:eastAsia="ru-RU"/>
              </w:rPr>
            </w:pPr>
          </w:p>
        </w:tc>
        <w:tc>
          <w:tcPr>
            <w:tcW w:w="2942" w:type="dxa"/>
            <w:hideMark/>
          </w:tcPr>
          <w:p w:rsidR="00FE6CA2" w:rsidRPr="00FE6CA2" w:rsidRDefault="00FE6CA2" w:rsidP="00FE6CA2">
            <w:pPr>
              <w:suppressAutoHyphens w:val="0"/>
              <w:spacing w:after="200" w:line="276" w:lineRule="auto"/>
              <w:ind w:left="-142" w:right="-284" w:firstLine="851"/>
              <w:jc w:val="center"/>
              <w:rPr>
                <w:rFonts w:ascii="Arial Narrow" w:hAnsi="Arial Narrow"/>
                <w:kern w:val="2"/>
                <w:sz w:val="18"/>
                <w:szCs w:val="22"/>
                <w:lang w:eastAsia="ru-RU"/>
              </w:rPr>
            </w:pPr>
            <w:r w:rsidRPr="00FE6CA2">
              <w:rPr>
                <w:rFonts w:ascii="Arial Narrow" w:hAnsi="Arial Narrow"/>
                <w:kern w:val="2"/>
                <w:sz w:val="18"/>
                <w:szCs w:val="22"/>
                <w:lang w:eastAsia="ru-RU"/>
              </w:rPr>
              <w:t>(фамилия и инициалы)</w:t>
            </w:r>
          </w:p>
        </w:tc>
      </w:tr>
    </w:tbl>
    <w:p w:rsidR="00FE6CA2" w:rsidRPr="00FE6CA2" w:rsidRDefault="00FE6CA2" w:rsidP="00FE6CA2">
      <w:pPr>
        <w:ind w:left="284"/>
        <w:rPr>
          <w:rFonts w:ascii="Arial Narrow" w:hAnsi="Arial Narrow"/>
          <w:sz w:val="22"/>
          <w:szCs w:val="22"/>
        </w:rPr>
      </w:pPr>
      <w:r w:rsidRPr="00FE6CA2">
        <w:rPr>
          <w:rFonts w:ascii="Arial Narrow" w:hAnsi="Arial Narrow"/>
          <w:sz w:val="22"/>
          <w:szCs w:val="22"/>
        </w:rPr>
        <w:t>МП</w:t>
      </w:r>
    </w:p>
    <w:p w:rsidR="00FE6CA2" w:rsidRPr="00FE6CA2" w:rsidRDefault="00FE6CA2" w:rsidP="00FE6CA2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FE6CA2" w:rsidRPr="00FE6CA2" w:rsidRDefault="00FE6CA2" w:rsidP="00FE6CA2">
      <w:pPr>
        <w:ind w:right="-284"/>
        <w:rPr>
          <w:rFonts w:ascii="Arial Narrow" w:hAnsi="Arial Narrow"/>
        </w:rPr>
      </w:pPr>
    </w:p>
    <w:p w:rsidR="001B38D4" w:rsidRPr="001B38D4" w:rsidRDefault="001B38D4" w:rsidP="001B38D4">
      <w:pPr>
        <w:suppressAutoHyphens w:val="0"/>
        <w:rPr>
          <w:sz w:val="24"/>
          <w:szCs w:val="24"/>
          <w:lang w:eastAsia="ru-RU"/>
        </w:rPr>
      </w:pPr>
    </w:p>
    <w:p w:rsidR="00FE6CA2" w:rsidRPr="00FE6CA2" w:rsidRDefault="00FE6CA2" w:rsidP="00FE6CA2">
      <w:pPr>
        <w:suppressAutoHyphens w:val="0"/>
        <w:jc w:val="center"/>
        <w:rPr>
          <w:rFonts w:ascii="Arial Narrow" w:hAnsi="Arial Narrow"/>
          <w:b/>
          <w:bCs/>
          <w:sz w:val="24"/>
          <w:szCs w:val="24"/>
          <w:lang w:eastAsia="ru-RU"/>
        </w:rPr>
      </w:pPr>
    </w:p>
    <w:p w:rsidR="00FE6CA2" w:rsidRPr="00FE6CA2" w:rsidRDefault="00FE6CA2" w:rsidP="00FE6CA2"/>
    <w:p w:rsidR="00C02F59" w:rsidRPr="007F63C0" w:rsidRDefault="00C02F59" w:rsidP="007F63C0"/>
    <w:sectPr w:rsidR="00C02F59" w:rsidRPr="007F63C0" w:rsidSect="00C16FB3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3594B"/>
    <w:multiLevelType w:val="hybridMultilevel"/>
    <w:tmpl w:val="55E8F7DE"/>
    <w:lvl w:ilvl="0" w:tplc="934C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2312ED1"/>
    <w:multiLevelType w:val="hybridMultilevel"/>
    <w:tmpl w:val="660E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25"/>
  </w:num>
  <w:num w:numId="17">
    <w:abstractNumId w:val="27"/>
  </w:num>
  <w:num w:numId="18">
    <w:abstractNumId w:val="22"/>
  </w:num>
  <w:num w:numId="19">
    <w:abstractNumId w:val="14"/>
  </w:num>
  <w:num w:numId="20">
    <w:abstractNumId w:val="16"/>
  </w:num>
  <w:num w:numId="21">
    <w:abstractNumId w:val="12"/>
  </w:num>
  <w:num w:numId="22">
    <w:abstractNumId w:val="31"/>
  </w:num>
  <w:num w:numId="23">
    <w:abstractNumId w:val="3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0"/>
  </w:num>
  <w:num w:numId="28">
    <w:abstractNumId w:val="2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3"/>
  </w:num>
  <w:num w:numId="34">
    <w:abstractNumId w:val="9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859AC"/>
    <w:rsid w:val="0009019D"/>
    <w:rsid w:val="000913F8"/>
    <w:rsid w:val="000A7D61"/>
    <w:rsid w:val="000D4C83"/>
    <w:rsid w:val="00116C0D"/>
    <w:rsid w:val="00120BCD"/>
    <w:rsid w:val="001342F2"/>
    <w:rsid w:val="00144003"/>
    <w:rsid w:val="00185C98"/>
    <w:rsid w:val="001A63D3"/>
    <w:rsid w:val="001B38D4"/>
    <w:rsid w:val="001D160B"/>
    <w:rsid w:val="001E6B4B"/>
    <w:rsid w:val="001F1ADB"/>
    <w:rsid w:val="001F244F"/>
    <w:rsid w:val="00206BF1"/>
    <w:rsid w:val="00221C47"/>
    <w:rsid w:val="002313BC"/>
    <w:rsid w:val="00245978"/>
    <w:rsid w:val="0024744E"/>
    <w:rsid w:val="0025405B"/>
    <w:rsid w:val="00273AFD"/>
    <w:rsid w:val="0028209B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F2F1C"/>
    <w:rsid w:val="00455913"/>
    <w:rsid w:val="00471A7C"/>
    <w:rsid w:val="00472568"/>
    <w:rsid w:val="004806C9"/>
    <w:rsid w:val="004C1056"/>
    <w:rsid w:val="004D128E"/>
    <w:rsid w:val="004F5522"/>
    <w:rsid w:val="005058C3"/>
    <w:rsid w:val="00514FE6"/>
    <w:rsid w:val="00531424"/>
    <w:rsid w:val="005346AB"/>
    <w:rsid w:val="005720BE"/>
    <w:rsid w:val="00590D8C"/>
    <w:rsid w:val="00597741"/>
    <w:rsid w:val="005C075A"/>
    <w:rsid w:val="005C1B22"/>
    <w:rsid w:val="00600F67"/>
    <w:rsid w:val="00680BF2"/>
    <w:rsid w:val="00694298"/>
    <w:rsid w:val="006A7893"/>
    <w:rsid w:val="006D4FB5"/>
    <w:rsid w:val="006E39F9"/>
    <w:rsid w:val="00713C73"/>
    <w:rsid w:val="00715600"/>
    <w:rsid w:val="00736D47"/>
    <w:rsid w:val="007506B3"/>
    <w:rsid w:val="007601A7"/>
    <w:rsid w:val="00776425"/>
    <w:rsid w:val="00782460"/>
    <w:rsid w:val="007A11A7"/>
    <w:rsid w:val="007B6885"/>
    <w:rsid w:val="007F4124"/>
    <w:rsid w:val="007F63C0"/>
    <w:rsid w:val="0080316F"/>
    <w:rsid w:val="00822568"/>
    <w:rsid w:val="00841424"/>
    <w:rsid w:val="00841D9D"/>
    <w:rsid w:val="00853608"/>
    <w:rsid w:val="00895098"/>
    <w:rsid w:val="008968B5"/>
    <w:rsid w:val="00897EB5"/>
    <w:rsid w:val="00954A5B"/>
    <w:rsid w:val="00994071"/>
    <w:rsid w:val="009C70DB"/>
    <w:rsid w:val="009E0E18"/>
    <w:rsid w:val="009E6085"/>
    <w:rsid w:val="009E6BCB"/>
    <w:rsid w:val="00A17558"/>
    <w:rsid w:val="00A94C5D"/>
    <w:rsid w:val="00AA5059"/>
    <w:rsid w:val="00AD0196"/>
    <w:rsid w:val="00B20154"/>
    <w:rsid w:val="00B9020C"/>
    <w:rsid w:val="00B90AE0"/>
    <w:rsid w:val="00BB1496"/>
    <w:rsid w:val="00BC3062"/>
    <w:rsid w:val="00BE7416"/>
    <w:rsid w:val="00C02F59"/>
    <w:rsid w:val="00C16FB3"/>
    <w:rsid w:val="00C202AC"/>
    <w:rsid w:val="00C67760"/>
    <w:rsid w:val="00C81D5E"/>
    <w:rsid w:val="00CD6998"/>
    <w:rsid w:val="00CE2D8B"/>
    <w:rsid w:val="00CE2F25"/>
    <w:rsid w:val="00D703F4"/>
    <w:rsid w:val="00D934B3"/>
    <w:rsid w:val="00E03290"/>
    <w:rsid w:val="00E0417A"/>
    <w:rsid w:val="00E06BF3"/>
    <w:rsid w:val="00E43441"/>
    <w:rsid w:val="00E82657"/>
    <w:rsid w:val="00EB527D"/>
    <w:rsid w:val="00EC0E0A"/>
    <w:rsid w:val="00ED5509"/>
    <w:rsid w:val="00EF2FF3"/>
    <w:rsid w:val="00F02C13"/>
    <w:rsid w:val="00F136DF"/>
    <w:rsid w:val="00F46C67"/>
    <w:rsid w:val="00F533C9"/>
    <w:rsid w:val="00F55708"/>
    <w:rsid w:val="00F61236"/>
    <w:rsid w:val="00F67AB0"/>
    <w:rsid w:val="00F71B76"/>
    <w:rsid w:val="00F80156"/>
    <w:rsid w:val="00F85A47"/>
    <w:rsid w:val="00FD1552"/>
    <w:rsid w:val="00FD7AF2"/>
    <w:rsid w:val="00FE4028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  <o:rules v:ext="edit">
        <o:r id="V:Rule1" type="connector" idref="#_x0000_s1211"/>
        <o:r id="V:Rule2" type="connector" idref="#_x0000_s12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nrs.nopri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E58F-DC27-4133-9E5C-C9C8B0B3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22832</CharactersWithSpaces>
  <SharedDoc>false</SharedDoc>
  <HLinks>
    <vt:vector size="6" baseType="variant"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https://nrs.nopriz.ru/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2014-04-16T06:42:00Z</cp:lastPrinted>
  <dcterms:created xsi:type="dcterms:W3CDTF">2024-02-09T05:35:00Z</dcterms:created>
  <dcterms:modified xsi:type="dcterms:W3CDTF">2024-02-09T05:35:00Z</dcterms:modified>
</cp:coreProperties>
</file>