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96" w:rsidRDefault="00FE5C4F" w:rsidP="00FE5C4F">
      <w:pPr>
        <w:jc w:val="right"/>
        <w:rPr>
          <w:rFonts w:ascii="Arial Narrow" w:hAnsi="Arial Narrow"/>
          <w:bCs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Cs/>
          <w:sz w:val="18"/>
          <w:szCs w:val="18"/>
        </w:rPr>
        <w:t xml:space="preserve">  </w:t>
      </w:r>
      <w:r w:rsidRPr="00FE5C4F">
        <w:rPr>
          <w:rFonts w:ascii="Arial Narrow" w:hAnsi="Arial Narrow"/>
          <w:bCs/>
          <w:sz w:val="18"/>
          <w:szCs w:val="18"/>
        </w:rPr>
        <w:t>внесение изменений</w:t>
      </w:r>
    </w:p>
    <w:p w:rsidR="00FE5C4F" w:rsidRPr="00FE5C4F" w:rsidRDefault="00FE5C4F" w:rsidP="00FE5C4F">
      <w:pPr>
        <w:jc w:val="right"/>
        <w:rPr>
          <w:bCs/>
          <w:sz w:val="18"/>
          <w:szCs w:val="18"/>
        </w:rPr>
      </w:pPr>
    </w:p>
    <w:p w:rsidR="00B32796" w:rsidRDefault="00B32796" w:rsidP="00B32796">
      <w:pPr>
        <w:tabs>
          <w:tab w:val="left" w:pos="8803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margin-left:427.6pt;margin-top:.35pt;width:119.4pt;height:51.75pt;z-index:-2">
            <v:imagedata r:id="rId5" o:title=""/>
          </v:shape>
          <o:OLEObject Type="Embed" ProgID="CorelDRAW.Graphic.12" ShapeID="_x0000_s1199" DrawAspect="Content" ObjectID="_1768977632" r:id="rId6"/>
        </w:pict>
      </w:r>
      <w:r>
        <w:pict>
          <v:shape id="_x0000_s1200" type="#_x0000_t75" style="position:absolute;margin-left:264.85pt;margin-top:.35pt;width:162.75pt;height:51.75pt;z-index:-1">
            <v:imagedata r:id="rId7" o:title=""/>
          </v:shape>
          <o:OLEObject Type="Embed" ProgID="CorelDRAW.Graphic.12" ShapeID="_x0000_s1200" DrawAspect="Content" ObjectID="_1768977633" r:id="rId8"/>
        </w:pict>
      </w:r>
      <w:r>
        <w:pict>
          <v:shape id="_x0000_s1198" type="#_x0000_t75" style="position:absolute;margin-left:-72.15pt;margin-top:.3pt;width:337pt;height:51.8pt;z-index:-3">
            <v:imagedata r:id="rId9" o:title=""/>
          </v:shape>
          <o:OLEObject Type="Embed" ProgID="CorelDRAW.Graphic.12" ShapeID="_x0000_s1198" DrawAspect="Content" ObjectID="_1768977634" r:id="rId10"/>
        </w:pict>
      </w:r>
      <w:r>
        <w:rPr>
          <w:lang w:val="en-US"/>
        </w:rPr>
        <w:tab/>
      </w:r>
    </w:p>
    <w:p w:rsidR="00B32796" w:rsidRDefault="00B32796" w:rsidP="00B32796">
      <w:pPr>
        <w:rPr>
          <w:lang w:val="en-US"/>
        </w:rPr>
      </w:pPr>
    </w:p>
    <w:p w:rsidR="00B32796" w:rsidRDefault="00B32796" w:rsidP="00B32796">
      <w:pPr>
        <w:jc w:val="right"/>
        <w:rPr>
          <w:lang w:val="en-US"/>
        </w:rPr>
      </w:pPr>
    </w:p>
    <w:p w:rsidR="00B32796" w:rsidRDefault="00B32796" w:rsidP="00B32796">
      <w:pPr>
        <w:rPr>
          <w:lang w:val="en-US"/>
        </w:rPr>
      </w:pPr>
    </w:p>
    <w:tbl>
      <w:tblPr>
        <w:tblpPr w:leftFromText="180" w:rightFromText="180" w:vertAnchor="text" w:horzAnchor="page" w:tblpX="1628" w:tblpY="88"/>
        <w:tblW w:w="0" w:type="auto"/>
        <w:tblLook w:val="04A0" w:firstRow="1" w:lastRow="0" w:firstColumn="1" w:lastColumn="0" w:noHBand="0" w:noVBand="1"/>
      </w:tblPr>
      <w:tblGrid>
        <w:gridCol w:w="3958"/>
      </w:tblGrid>
      <w:tr w:rsidR="00B32796" w:rsidTr="00B32796">
        <w:trPr>
          <w:trHeight w:val="755"/>
        </w:trPr>
        <w:tc>
          <w:tcPr>
            <w:tcW w:w="3958" w:type="dxa"/>
            <w:hideMark/>
          </w:tcPr>
          <w:p w:rsidR="00B32796" w:rsidRDefault="00B32796" w:rsidP="00B327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Саморегулируемая организация СОЮЗ</w:t>
            </w:r>
          </w:p>
          <w:p w:rsidR="00B32796" w:rsidRDefault="00B32796" w:rsidP="00B327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«Г и л ь д и я  а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х и т е к т о р о в  и  п р о е к т и р о в щ и к о в  П о в о л ж ь я»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443110, г. Самара, ул. Лесная, д. 23, ИНН 6311114481 (846)   337-14-62,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sro</w:t>
            </w:r>
            <w:r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npgap</w:t>
            </w:r>
            <w:r>
              <w:rPr>
                <w:rFonts w:ascii="Arial" w:hAnsi="Arial" w:cs="Arial"/>
                <w:sz w:val="14"/>
                <w:szCs w:val="14"/>
              </w:rPr>
              <w:t>.ru,        www.npgap.ru</w:t>
            </w:r>
          </w:p>
        </w:tc>
      </w:tr>
    </w:tbl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>
      <w:pPr>
        <w:jc w:val="right"/>
        <w:rPr>
          <w:sz w:val="28"/>
          <w:szCs w:val="28"/>
        </w:rPr>
      </w:pPr>
    </w:p>
    <w:p w:rsidR="00B41377" w:rsidRDefault="00B41377" w:rsidP="00B41377">
      <w:pPr>
        <w:pStyle w:val="ad"/>
        <w:ind w:left="0" w:firstLine="709"/>
        <w:jc w:val="center"/>
        <w:rPr>
          <w:rFonts w:ascii="Arial Narrow" w:hAnsi="Arial Narrow"/>
          <w:b/>
          <w:sz w:val="24"/>
          <w:szCs w:val="24"/>
        </w:rPr>
      </w:pPr>
    </w:p>
    <w:p w:rsidR="00260706" w:rsidRDefault="00260706" w:rsidP="00260706">
      <w:pPr>
        <w:ind w:right="113" w:firstLine="709"/>
        <w:jc w:val="center"/>
        <w:rPr>
          <w:sz w:val="24"/>
          <w:szCs w:val="24"/>
        </w:rPr>
      </w:pPr>
      <w:r w:rsidRPr="00116C0D">
        <w:rPr>
          <w:rFonts w:ascii="Arial Narrow" w:hAnsi="Arial Narrow"/>
          <w:b/>
          <w:sz w:val="24"/>
          <w:szCs w:val="24"/>
        </w:rPr>
        <w:t>Пакет документов</w:t>
      </w:r>
      <w:r>
        <w:rPr>
          <w:rFonts w:ascii="Arial Narrow" w:hAnsi="Arial Narrow"/>
          <w:b/>
          <w:sz w:val="24"/>
          <w:szCs w:val="24"/>
        </w:rPr>
        <w:t xml:space="preserve"> для</w:t>
      </w:r>
      <w:r w:rsidRPr="009F5B79">
        <w:rPr>
          <w:rFonts w:ascii="Arial Narrow" w:hAnsi="Arial Narrow"/>
          <w:sz w:val="24"/>
          <w:szCs w:val="24"/>
        </w:rPr>
        <w:t xml:space="preserve"> </w:t>
      </w:r>
      <w:r w:rsidRPr="00F54EA4">
        <w:rPr>
          <w:rFonts w:ascii="Arial Narrow" w:hAnsi="Arial Narrow"/>
          <w:b/>
          <w:sz w:val="24"/>
          <w:szCs w:val="24"/>
        </w:rPr>
        <w:t>осуществл</w:t>
      </w:r>
      <w:r>
        <w:rPr>
          <w:rFonts w:ascii="Arial Narrow" w:hAnsi="Arial Narrow"/>
          <w:b/>
          <w:sz w:val="24"/>
          <w:szCs w:val="24"/>
        </w:rPr>
        <w:t>ения</w:t>
      </w:r>
      <w:r w:rsidRPr="009F5B79">
        <w:rPr>
          <w:rFonts w:ascii="Arial Narrow" w:hAnsi="Arial Narrow"/>
          <w:sz w:val="24"/>
          <w:szCs w:val="24"/>
        </w:rPr>
        <w:t xml:space="preserve"> </w:t>
      </w:r>
      <w:r w:rsidRPr="009F5B79">
        <w:rPr>
          <w:rFonts w:ascii="Arial Narrow" w:hAnsi="Arial Narrow"/>
          <w:b/>
          <w:sz w:val="24"/>
          <w:szCs w:val="24"/>
        </w:rPr>
        <w:t>подготовк</w:t>
      </w:r>
      <w:r>
        <w:rPr>
          <w:rFonts w:ascii="Arial Narrow" w:hAnsi="Arial Narrow"/>
          <w:b/>
          <w:sz w:val="24"/>
          <w:szCs w:val="24"/>
        </w:rPr>
        <w:t>и</w:t>
      </w:r>
      <w:r w:rsidRPr="009F5B79">
        <w:rPr>
          <w:rFonts w:ascii="Arial Narrow" w:hAnsi="Arial Narrow"/>
          <w:b/>
          <w:sz w:val="24"/>
          <w:szCs w:val="24"/>
        </w:rPr>
        <w:t xml:space="preserve"> проектной документации в отношении особо опасных, технически сложных и уникальных объектов  капитального строительства (кроме объектов использования атомной энергии</w:t>
      </w:r>
      <w:r w:rsidR="00541B09">
        <w:rPr>
          <w:rFonts w:ascii="Arial Narrow" w:hAnsi="Arial Narrow"/>
          <w:b/>
          <w:sz w:val="24"/>
          <w:szCs w:val="24"/>
        </w:rPr>
        <w:t>)</w:t>
      </w:r>
    </w:p>
    <w:p w:rsidR="00B32796" w:rsidRDefault="00B32796" w:rsidP="00B32796">
      <w:pPr>
        <w:pStyle w:val="ad"/>
        <w:ind w:left="0" w:firstLine="709"/>
        <w:jc w:val="both"/>
        <w:rPr>
          <w:sz w:val="24"/>
          <w:szCs w:val="24"/>
        </w:rPr>
      </w:pPr>
    </w:p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Pr="00B9020C" w:rsidRDefault="00B32796" w:rsidP="00B32796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90.3pt;margin-top:.05pt;width:342.5pt;height:.05pt;z-index:1" o:connectortype="straight"/>
        </w:pict>
      </w:r>
      <w:r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>
        <w:rPr>
          <w:rFonts w:ascii="Arial Narrow" w:hAnsi="Arial Narrow"/>
          <w:sz w:val="16"/>
          <w:szCs w:val="16"/>
        </w:rPr>
        <w:t xml:space="preserve"> (заявителя) </w:t>
      </w:r>
      <w:r w:rsidRPr="00CB71DE">
        <w:rPr>
          <w:rFonts w:ascii="Arial Narrow" w:hAnsi="Arial Narrow"/>
          <w:sz w:val="16"/>
          <w:szCs w:val="16"/>
        </w:rPr>
        <w:t xml:space="preserve"> по Уставу)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</w:p>
    <w:p w:rsidR="00B32796" w:rsidRDefault="00B32796" w:rsidP="00B32796">
      <w:pPr>
        <w:rPr>
          <w:rFonts w:ascii="Arial Narrow" w:hAnsi="Arial Narrow"/>
        </w:rPr>
      </w:pPr>
    </w:p>
    <w:p w:rsidR="00B32796" w:rsidRPr="00CB71DE" w:rsidRDefault="00B32796" w:rsidP="00B32796">
      <w:pPr>
        <w:rPr>
          <w:rFonts w:ascii="Arial Narrow" w:hAnsi="Arial Narrow"/>
        </w:rPr>
      </w:pPr>
    </w:p>
    <w:p w:rsidR="00B32796" w:rsidRPr="00447549" w:rsidRDefault="00B32796" w:rsidP="00B32796">
      <w:pPr>
        <w:pStyle w:val="WW-2"/>
        <w:rPr>
          <w:rFonts w:ascii="Arial Narrow" w:hAnsi="Arial Narrow"/>
          <w:b/>
          <w:szCs w:val="28"/>
        </w:rPr>
      </w:pPr>
      <w:r w:rsidRPr="00B9020C">
        <w:rPr>
          <w:rFonts w:ascii="Arial Narrow" w:hAnsi="Arial Narrow"/>
          <w:b/>
          <w:noProof/>
          <w:lang w:eastAsia="ru-RU"/>
        </w:rPr>
        <w:pict>
          <v:shape id="_x0000_s1197" type="#_x0000_t32" style="position:absolute;margin-left:80.8pt;margin-top:14.1pt;width:403.05pt;height:.05pt;z-index:2" o:connectortype="straight"/>
        </w:pict>
      </w:r>
      <w:r w:rsidRPr="00B9020C">
        <w:rPr>
          <w:rFonts w:ascii="Arial Narrow" w:hAnsi="Arial Narrow"/>
          <w:b/>
        </w:rPr>
        <w:t>Руководитель:</w:t>
      </w:r>
      <w:r w:rsidRPr="00B9020C">
        <w:rPr>
          <w:rFonts w:ascii="Arial Narrow" w:hAnsi="Arial Narrow"/>
          <w:b/>
          <w:szCs w:val="28"/>
        </w:rPr>
        <w:t xml:space="preserve"> </w:t>
      </w:r>
      <w:r w:rsidRPr="00447549">
        <w:rPr>
          <w:rFonts w:ascii="Arial Narrow" w:hAnsi="Arial Narrow"/>
          <w:b/>
          <w:szCs w:val="28"/>
        </w:rPr>
        <w:t xml:space="preserve">       </w:t>
      </w:r>
    </w:p>
    <w:p w:rsidR="00B32796" w:rsidRPr="00CB71DE" w:rsidRDefault="00B32796" w:rsidP="00B32796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Pr="00447549" w:rsidRDefault="00B32796" w:rsidP="00B32796">
      <w:pPr>
        <w:rPr>
          <w:rFonts w:ascii="Arial Narrow" w:hAnsi="Arial Narrow"/>
          <w:i/>
          <w:sz w:val="28"/>
          <w:szCs w:val="28"/>
        </w:rPr>
      </w:pPr>
    </w:p>
    <w:p w:rsidR="00C834B8" w:rsidRDefault="00C834B8" w:rsidP="00C834B8">
      <w:pPr>
        <w:rPr>
          <w:rFonts w:ascii="Arial Narrow" w:hAnsi="Arial Narrow"/>
          <w:i/>
          <w:sz w:val="28"/>
          <w:szCs w:val="28"/>
        </w:rPr>
      </w:pPr>
    </w:p>
    <w:p w:rsidR="00C834B8" w:rsidRDefault="00C834B8" w:rsidP="00C834B8">
      <w:pPr>
        <w:rPr>
          <w:rFonts w:ascii="Arial Narrow" w:hAnsi="Arial Narrow"/>
          <w:i/>
          <w:sz w:val="28"/>
          <w:szCs w:val="28"/>
        </w:rPr>
      </w:pPr>
    </w:p>
    <w:p w:rsidR="00C834B8" w:rsidRDefault="00C834B8" w:rsidP="00C834B8">
      <w:pPr>
        <w:ind w:right="-426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Регистрационный номер члена </w:t>
      </w:r>
    </w:p>
    <w:p w:rsidR="00C834B8" w:rsidRDefault="00C834B8" w:rsidP="00C834B8">
      <w:pPr>
        <w:ind w:right="-426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в реестре СРО СОЮЗа </w:t>
      </w:r>
      <w:r>
        <w:rPr>
          <w:rFonts w:ascii="Arial Narrow" w:hAnsi="Arial Narrow"/>
          <w:bCs/>
          <w:i/>
          <w:sz w:val="28"/>
          <w:szCs w:val="28"/>
        </w:rPr>
        <w:t xml:space="preserve">«ГАПП» </w:t>
      </w:r>
      <w:r>
        <w:rPr>
          <w:rFonts w:ascii="Arial Narrow" w:hAnsi="Arial Narrow"/>
          <w:i/>
          <w:sz w:val="28"/>
          <w:szCs w:val="28"/>
        </w:rPr>
        <w:t xml:space="preserve">№ ______________________________________________   </w:t>
      </w:r>
    </w:p>
    <w:p w:rsidR="00C834B8" w:rsidRDefault="00C834B8" w:rsidP="00C834B8">
      <w:pPr>
        <w:rPr>
          <w:rFonts w:ascii="Arial Narrow" w:hAnsi="Arial Narrow"/>
          <w:i/>
          <w:sz w:val="24"/>
        </w:rPr>
      </w:pPr>
    </w:p>
    <w:p w:rsidR="00B32796" w:rsidRDefault="00B32796" w:rsidP="00B32796">
      <w:pPr>
        <w:rPr>
          <w:rFonts w:ascii="Arial Narrow" w:hAnsi="Arial Narrow"/>
          <w:i/>
          <w:sz w:val="24"/>
        </w:rPr>
      </w:pPr>
    </w:p>
    <w:p w:rsidR="00B32796" w:rsidRPr="00CB71DE" w:rsidRDefault="00B32796" w:rsidP="00B32796">
      <w:pPr>
        <w:rPr>
          <w:rFonts w:ascii="Arial Narrow" w:hAnsi="Arial Narrow"/>
          <w:i/>
          <w:sz w:val="24"/>
        </w:rPr>
      </w:pPr>
    </w:p>
    <w:p w:rsidR="00B32796" w:rsidRPr="004806C9" w:rsidRDefault="00FE5C4F" w:rsidP="00B32796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Изменения в реестр</w:t>
      </w:r>
      <w:r w:rsidR="00C834B8">
        <w:rPr>
          <w:rFonts w:ascii="Arial Narrow" w:hAnsi="Arial Narrow"/>
          <w:i/>
          <w:sz w:val="28"/>
          <w:szCs w:val="28"/>
        </w:rPr>
        <w:t>__________________________________________________________</w:t>
      </w:r>
    </w:p>
    <w:p w:rsidR="00B32796" w:rsidRDefault="00B32796" w:rsidP="00B32796">
      <w:pPr>
        <w:rPr>
          <w:rFonts w:ascii="Arial Narrow" w:hAnsi="Arial Narrow"/>
          <w:i/>
          <w:sz w:val="24"/>
        </w:rPr>
      </w:pP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C834B8" w:rsidRDefault="00C834B8" w:rsidP="00B32796">
      <w:pPr>
        <w:jc w:val="center"/>
        <w:rPr>
          <w:rFonts w:ascii="Arial Narrow" w:hAnsi="Arial Narrow"/>
          <w:sz w:val="28"/>
          <w:szCs w:val="28"/>
        </w:rPr>
      </w:pPr>
    </w:p>
    <w:p w:rsidR="00C834B8" w:rsidRDefault="00C834B8" w:rsidP="00B32796">
      <w:pPr>
        <w:jc w:val="center"/>
        <w:rPr>
          <w:rFonts w:ascii="Arial Narrow" w:hAnsi="Arial Narrow"/>
          <w:sz w:val="28"/>
          <w:szCs w:val="28"/>
        </w:rPr>
      </w:pPr>
    </w:p>
    <w:p w:rsidR="00C834B8" w:rsidRDefault="00C834B8" w:rsidP="00B32796">
      <w:pPr>
        <w:jc w:val="center"/>
        <w:rPr>
          <w:rFonts w:ascii="Arial Narrow" w:hAnsi="Arial Narrow"/>
          <w:sz w:val="28"/>
          <w:szCs w:val="28"/>
        </w:rPr>
      </w:pPr>
    </w:p>
    <w:p w:rsidR="00C834B8" w:rsidRDefault="00C834B8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Default="00B32796" w:rsidP="00C834B8">
      <w:pPr>
        <w:rPr>
          <w:rFonts w:ascii="Arial Narrow" w:hAnsi="Arial Narrow"/>
          <w:sz w:val="28"/>
          <w:szCs w:val="28"/>
        </w:rPr>
      </w:pPr>
    </w:p>
    <w:p w:rsidR="00B32796" w:rsidRPr="00447549" w:rsidRDefault="00B32796" w:rsidP="00B32796">
      <w:pPr>
        <w:rPr>
          <w:rFonts w:ascii="Arial Narrow" w:hAnsi="Arial Narrow"/>
          <w:sz w:val="28"/>
          <w:szCs w:val="28"/>
        </w:rPr>
      </w:pPr>
    </w:p>
    <w:p w:rsidR="00B32796" w:rsidRPr="00D417D6" w:rsidRDefault="00B32796" w:rsidP="00B32796">
      <w:pPr>
        <w:jc w:val="center"/>
        <w:rPr>
          <w:rFonts w:ascii="Arial Narrow" w:hAnsi="Arial Narrow"/>
          <w:sz w:val="28"/>
          <w:szCs w:val="28"/>
        </w:rPr>
      </w:pPr>
      <w:r w:rsidRPr="00D417D6">
        <w:rPr>
          <w:rFonts w:ascii="Arial Narrow" w:hAnsi="Arial Narrow"/>
          <w:sz w:val="28"/>
          <w:szCs w:val="28"/>
        </w:rPr>
        <w:t xml:space="preserve"> </w:t>
      </w:r>
      <w:r w:rsidR="00FE5C4F" w:rsidRPr="00D417D6">
        <w:rPr>
          <w:rFonts w:ascii="Arial Narrow" w:hAnsi="Arial Narrow"/>
          <w:sz w:val="28"/>
          <w:szCs w:val="28"/>
        </w:rPr>
        <w:t>20</w:t>
      </w:r>
      <w:r w:rsidR="00FE5C4F">
        <w:rPr>
          <w:rFonts w:ascii="Arial Narrow" w:hAnsi="Arial Narrow"/>
          <w:sz w:val="28"/>
          <w:szCs w:val="28"/>
        </w:rPr>
        <w:t>2</w:t>
      </w:r>
      <w:r w:rsidR="00172733">
        <w:rPr>
          <w:rFonts w:ascii="Arial Narrow" w:hAnsi="Arial Narrow"/>
          <w:sz w:val="28"/>
          <w:szCs w:val="28"/>
        </w:rPr>
        <w:t>4</w:t>
      </w:r>
      <w:r w:rsidR="00FE5C4F" w:rsidRPr="00D417D6">
        <w:rPr>
          <w:rFonts w:ascii="Arial Narrow" w:hAnsi="Arial Narrow"/>
          <w:sz w:val="28"/>
          <w:szCs w:val="28"/>
        </w:rPr>
        <w:t xml:space="preserve"> г.</w:t>
      </w:r>
    </w:p>
    <w:p w:rsidR="00B32796" w:rsidRPr="00D417D6" w:rsidRDefault="00B32796" w:rsidP="00B32796">
      <w:pPr>
        <w:jc w:val="center"/>
        <w:rPr>
          <w:rFonts w:ascii="Arial Narrow" w:hAnsi="Arial Narrow"/>
          <w:sz w:val="28"/>
        </w:rPr>
      </w:pPr>
    </w:p>
    <w:p w:rsidR="00B32796" w:rsidRPr="00CB71DE" w:rsidRDefault="00B32796" w:rsidP="00B32796">
      <w:pPr>
        <w:jc w:val="center"/>
        <w:rPr>
          <w:rFonts w:ascii="Arial Narrow" w:hAnsi="Arial Narrow"/>
          <w:sz w:val="28"/>
        </w:rPr>
      </w:pPr>
    </w:p>
    <w:p w:rsidR="00B32796" w:rsidRPr="007F63C0" w:rsidRDefault="00B32796" w:rsidP="00B32796"/>
    <w:p w:rsidR="00C02F59" w:rsidRPr="00B32796" w:rsidRDefault="00C02F59" w:rsidP="00B32796"/>
    <w:sectPr w:rsidR="00C02F59" w:rsidRPr="00B32796" w:rsidSect="00215FA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8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2"/>
  </w:num>
  <w:num w:numId="15">
    <w:abstractNumId w:val="3"/>
  </w:num>
  <w:num w:numId="16">
    <w:abstractNumId w:val="23"/>
  </w:num>
  <w:num w:numId="17">
    <w:abstractNumId w:val="25"/>
  </w:num>
  <w:num w:numId="18">
    <w:abstractNumId w:val="21"/>
  </w:num>
  <w:num w:numId="19">
    <w:abstractNumId w:val="14"/>
  </w:num>
  <w:num w:numId="20">
    <w:abstractNumId w:val="16"/>
  </w:num>
  <w:num w:numId="21">
    <w:abstractNumId w:val="12"/>
  </w:num>
  <w:num w:numId="22">
    <w:abstractNumId w:val="29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0"/>
  </w:num>
  <w:num w:numId="28">
    <w:abstractNumId w:val="2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3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C5"/>
    <w:rsid w:val="0000063C"/>
    <w:rsid w:val="000048D6"/>
    <w:rsid w:val="00013035"/>
    <w:rsid w:val="00015918"/>
    <w:rsid w:val="0009019D"/>
    <w:rsid w:val="000913F8"/>
    <w:rsid w:val="000A7D61"/>
    <w:rsid w:val="000D4C83"/>
    <w:rsid w:val="00120BCD"/>
    <w:rsid w:val="001342F2"/>
    <w:rsid w:val="00144003"/>
    <w:rsid w:val="00172733"/>
    <w:rsid w:val="00185C98"/>
    <w:rsid w:val="00187939"/>
    <w:rsid w:val="001A63D3"/>
    <w:rsid w:val="001D160B"/>
    <w:rsid w:val="001E6B4B"/>
    <w:rsid w:val="001F1ADB"/>
    <w:rsid w:val="001F244F"/>
    <w:rsid w:val="00215FA0"/>
    <w:rsid w:val="00221C47"/>
    <w:rsid w:val="002313BC"/>
    <w:rsid w:val="00245978"/>
    <w:rsid w:val="0024744E"/>
    <w:rsid w:val="0025405B"/>
    <w:rsid w:val="00260706"/>
    <w:rsid w:val="002F1493"/>
    <w:rsid w:val="002F4C57"/>
    <w:rsid w:val="00322094"/>
    <w:rsid w:val="00347579"/>
    <w:rsid w:val="00350AAB"/>
    <w:rsid w:val="00357A41"/>
    <w:rsid w:val="00377AA1"/>
    <w:rsid w:val="003875C5"/>
    <w:rsid w:val="003A75F1"/>
    <w:rsid w:val="003B6B4B"/>
    <w:rsid w:val="003F2F1C"/>
    <w:rsid w:val="00455913"/>
    <w:rsid w:val="00471A7C"/>
    <w:rsid w:val="00472568"/>
    <w:rsid w:val="004806C9"/>
    <w:rsid w:val="004D128E"/>
    <w:rsid w:val="004F5522"/>
    <w:rsid w:val="005058C3"/>
    <w:rsid w:val="00531424"/>
    <w:rsid w:val="005346AB"/>
    <w:rsid w:val="00541B09"/>
    <w:rsid w:val="005720BE"/>
    <w:rsid w:val="00590D8C"/>
    <w:rsid w:val="00597741"/>
    <w:rsid w:val="005C075A"/>
    <w:rsid w:val="00600F67"/>
    <w:rsid w:val="00680BF2"/>
    <w:rsid w:val="00694298"/>
    <w:rsid w:val="006D4FB5"/>
    <w:rsid w:val="006E39F9"/>
    <w:rsid w:val="00713C73"/>
    <w:rsid w:val="00715600"/>
    <w:rsid w:val="00736D47"/>
    <w:rsid w:val="007506B3"/>
    <w:rsid w:val="007601A7"/>
    <w:rsid w:val="00761E60"/>
    <w:rsid w:val="00776425"/>
    <w:rsid w:val="007A11A7"/>
    <w:rsid w:val="007B6885"/>
    <w:rsid w:val="0080316F"/>
    <w:rsid w:val="00841424"/>
    <w:rsid w:val="008968B5"/>
    <w:rsid w:val="00897EB5"/>
    <w:rsid w:val="00954A5B"/>
    <w:rsid w:val="00994071"/>
    <w:rsid w:val="009C70DB"/>
    <w:rsid w:val="009E0E18"/>
    <w:rsid w:val="009E6085"/>
    <w:rsid w:val="009E6BCB"/>
    <w:rsid w:val="00A17558"/>
    <w:rsid w:val="00A94C5D"/>
    <w:rsid w:val="00AA5059"/>
    <w:rsid w:val="00B20154"/>
    <w:rsid w:val="00B22B05"/>
    <w:rsid w:val="00B32796"/>
    <w:rsid w:val="00B41377"/>
    <w:rsid w:val="00B9020C"/>
    <w:rsid w:val="00B90AE0"/>
    <w:rsid w:val="00BB1496"/>
    <w:rsid w:val="00BC3062"/>
    <w:rsid w:val="00C02F59"/>
    <w:rsid w:val="00C202AC"/>
    <w:rsid w:val="00C67760"/>
    <w:rsid w:val="00C81D5E"/>
    <w:rsid w:val="00C834B8"/>
    <w:rsid w:val="00CD6998"/>
    <w:rsid w:val="00CE2D8B"/>
    <w:rsid w:val="00CE2F25"/>
    <w:rsid w:val="00D934B3"/>
    <w:rsid w:val="00E03290"/>
    <w:rsid w:val="00E0417A"/>
    <w:rsid w:val="00E06BF3"/>
    <w:rsid w:val="00E43441"/>
    <w:rsid w:val="00E82657"/>
    <w:rsid w:val="00EB2A8A"/>
    <w:rsid w:val="00EB527D"/>
    <w:rsid w:val="00EC0E0A"/>
    <w:rsid w:val="00ED5509"/>
    <w:rsid w:val="00EF2FF3"/>
    <w:rsid w:val="00F02C13"/>
    <w:rsid w:val="00F136DF"/>
    <w:rsid w:val="00F46C67"/>
    <w:rsid w:val="00F533C9"/>
    <w:rsid w:val="00F67AB0"/>
    <w:rsid w:val="00F71B76"/>
    <w:rsid w:val="00F80156"/>
    <w:rsid w:val="00F85A47"/>
    <w:rsid w:val="00FD7AF2"/>
    <w:rsid w:val="00FE4028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  <o:rules v:ext="edit">
        <o:r id="V:Rule1" type="connector" idref="#_x0000_s1196"/>
        <o:r id="V:Rule2" type="connector" idref="#_x0000_s11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СРО СОЮЗ "ГАПП"</cp:lastModifiedBy>
  <cp:revision>2</cp:revision>
  <cp:lastPrinted>2014-04-16T06:42:00Z</cp:lastPrinted>
  <dcterms:created xsi:type="dcterms:W3CDTF">2024-02-09T05:54:00Z</dcterms:created>
  <dcterms:modified xsi:type="dcterms:W3CDTF">2024-02-09T05:54:00Z</dcterms:modified>
</cp:coreProperties>
</file>