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2AB4" w14:textId="77777777" w:rsidR="003F3830" w:rsidRDefault="003F3830" w:rsidP="0098624C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309132E7" w14:textId="77777777" w:rsidR="003F3830" w:rsidRDefault="003F3830" w:rsidP="003F3830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14:paraId="4D5A96E4" w14:textId="77777777" w:rsidR="003F3830" w:rsidRPr="00C61B2E" w:rsidRDefault="003F3830" w:rsidP="009C1085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275B93E7" w14:textId="77777777" w:rsidR="009C1085" w:rsidRPr="00C61B2E" w:rsidRDefault="009C1085" w:rsidP="009C108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C61B2E">
        <w:rPr>
          <w:rFonts w:ascii="Arial Narrow" w:hAnsi="Arial Narrow"/>
          <w:b/>
          <w:bCs/>
          <w:sz w:val="28"/>
          <w:szCs w:val="28"/>
        </w:rPr>
        <w:t>ДОВЕРЕННОСТЬ</w:t>
      </w:r>
      <w:r w:rsidR="003F3830" w:rsidRPr="00C61B2E">
        <w:rPr>
          <w:rFonts w:ascii="Arial Narrow" w:hAnsi="Arial Narrow"/>
          <w:b/>
          <w:bCs/>
          <w:sz w:val="28"/>
          <w:szCs w:val="28"/>
        </w:rPr>
        <w:t xml:space="preserve"> № </w:t>
      </w:r>
    </w:p>
    <w:p w14:paraId="7F45CE0B" w14:textId="77777777" w:rsidR="0065351E" w:rsidRPr="00C61B2E" w:rsidRDefault="0065351E" w:rsidP="009C108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33FE86FD" w14:textId="3E824B7B" w:rsidR="00C61B2E" w:rsidRPr="00C61B2E" w:rsidRDefault="00C61B2E" w:rsidP="00C61B2E">
      <w:pPr>
        <w:spacing w:after="0"/>
        <w:jc w:val="both"/>
        <w:rPr>
          <w:rFonts w:ascii="Arial Narrow" w:hAnsi="Arial Narrow"/>
          <w:sz w:val="24"/>
        </w:rPr>
      </w:pPr>
      <w:proofErr w:type="gramStart"/>
      <w:r w:rsidRPr="00C61B2E">
        <w:rPr>
          <w:rFonts w:ascii="Arial Narrow" w:hAnsi="Arial Narrow"/>
          <w:sz w:val="24"/>
        </w:rPr>
        <w:t xml:space="preserve">От  </w:t>
      </w:r>
      <w:r w:rsidR="004863DF">
        <w:rPr>
          <w:rFonts w:ascii="Arial Narrow" w:hAnsi="Arial Narrow"/>
          <w:sz w:val="24"/>
        </w:rPr>
        <w:t>_</w:t>
      </w:r>
      <w:proofErr w:type="gramEnd"/>
      <w:r w:rsidR="004863DF">
        <w:rPr>
          <w:rFonts w:ascii="Arial Narrow" w:hAnsi="Arial Narrow"/>
          <w:sz w:val="24"/>
        </w:rPr>
        <w:t>______________________</w:t>
      </w:r>
      <w:r w:rsidRPr="00C61B2E">
        <w:rPr>
          <w:rFonts w:ascii="Arial Narrow" w:hAnsi="Arial Narrow"/>
          <w:sz w:val="24"/>
        </w:rPr>
        <w:t xml:space="preserve"> две тысячи </w:t>
      </w:r>
      <w:r w:rsidR="0000348B">
        <w:rPr>
          <w:rFonts w:ascii="Arial Narrow" w:hAnsi="Arial Narrow"/>
          <w:sz w:val="24"/>
        </w:rPr>
        <w:t>двадцат</w:t>
      </w:r>
      <w:r w:rsidR="009D7A96">
        <w:rPr>
          <w:rFonts w:ascii="Arial Narrow" w:hAnsi="Arial Narrow"/>
          <w:sz w:val="24"/>
        </w:rPr>
        <w:t>ь</w:t>
      </w:r>
      <w:r w:rsidRPr="00C61B2E">
        <w:rPr>
          <w:rFonts w:ascii="Arial Narrow" w:hAnsi="Arial Narrow"/>
          <w:sz w:val="24"/>
        </w:rPr>
        <w:t xml:space="preserve"> </w:t>
      </w:r>
      <w:r w:rsidR="009D7A96">
        <w:rPr>
          <w:rFonts w:ascii="Arial Narrow" w:hAnsi="Arial Narrow"/>
          <w:sz w:val="24"/>
        </w:rPr>
        <w:t>второго года</w:t>
      </w:r>
      <w:r w:rsidRPr="00C61B2E">
        <w:rPr>
          <w:rFonts w:ascii="Arial Narrow" w:hAnsi="Arial Narrow"/>
          <w:sz w:val="24"/>
        </w:rPr>
        <w:t>.</w:t>
      </w:r>
    </w:p>
    <w:p w14:paraId="468D6FA7" w14:textId="77777777" w:rsidR="001D4D78" w:rsidRPr="00C61B2E" w:rsidRDefault="001D4D78" w:rsidP="001D4D78">
      <w:pPr>
        <w:spacing w:after="0"/>
        <w:jc w:val="both"/>
        <w:rPr>
          <w:rFonts w:ascii="Arial Narrow" w:hAnsi="Arial Narrow"/>
          <w:sz w:val="24"/>
        </w:rPr>
      </w:pPr>
    </w:p>
    <w:p w14:paraId="3B01280B" w14:textId="77777777" w:rsidR="001D4D78" w:rsidRPr="00C61B2E" w:rsidRDefault="001D4D78" w:rsidP="001D4D78">
      <w:pPr>
        <w:spacing w:after="0"/>
        <w:jc w:val="both"/>
        <w:rPr>
          <w:rFonts w:ascii="Arial Narrow" w:hAnsi="Arial Narrow"/>
          <w:sz w:val="24"/>
        </w:rPr>
      </w:pPr>
    </w:p>
    <w:p w14:paraId="366A07B0" w14:textId="77777777" w:rsidR="007257B3" w:rsidRDefault="007257B3" w:rsidP="001D4D78">
      <w:pPr>
        <w:spacing w:after="0"/>
        <w:jc w:val="both"/>
        <w:rPr>
          <w:rFonts w:ascii="Arial Narrow" w:hAnsi="Arial Narrow"/>
          <w:sz w:val="24"/>
        </w:rPr>
      </w:pPr>
    </w:p>
    <w:p w14:paraId="1CB5AEAD" w14:textId="77777777" w:rsidR="007257B3" w:rsidRPr="00175485" w:rsidRDefault="007257B3" w:rsidP="001D4D78">
      <w:pPr>
        <w:spacing w:after="0"/>
        <w:jc w:val="both"/>
        <w:rPr>
          <w:rFonts w:ascii="Arial Narrow" w:hAnsi="Arial Narrow"/>
          <w:sz w:val="24"/>
        </w:rPr>
      </w:pPr>
    </w:p>
    <w:p w14:paraId="00FADE1F" w14:textId="77777777" w:rsidR="009C1085" w:rsidRDefault="001D4D78" w:rsidP="001D4D78">
      <w:pPr>
        <w:spacing w:after="0"/>
        <w:jc w:val="both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>________________________________________________________________________, именуемое в</w:t>
      </w:r>
    </w:p>
    <w:p w14:paraId="3327F260" w14:textId="77777777" w:rsidR="00727F7F" w:rsidRDefault="00727F7F" w:rsidP="001D4D78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(наименование члена </w:t>
      </w:r>
      <w:proofErr w:type="spellStart"/>
      <w:r w:rsidR="00A42D30">
        <w:rPr>
          <w:rFonts w:ascii="Arial Narrow" w:hAnsi="Arial Narrow"/>
          <w:sz w:val="16"/>
          <w:szCs w:val="16"/>
        </w:rPr>
        <w:t>С</w:t>
      </w:r>
      <w:r w:rsidR="0021433E">
        <w:rPr>
          <w:rFonts w:ascii="Arial Narrow" w:hAnsi="Arial Narrow"/>
          <w:sz w:val="16"/>
          <w:szCs w:val="16"/>
        </w:rPr>
        <w:t>ОЮЗ</w:t>
      </w:r>
      <w:r w:rsidR="00181F63">
        <w:rPr>
          <w:rFonts w:ascii="Arial Narrow" w:hAnsi="Arial Narrow"/>
          <w:sz w:val="16"/>
          <w:szCs w:val="16"/>
        </w:rPr>
        <w:t>а</w:t>
      </w:r>
      <w:proofErr w:type="spellEnd"/>
      <w:r>
        <w:rPr>
          <w:rFonts w:ascii="Arial Narrow" w:hAnsi="Arial Narrow"/>
          <w:sz w:val="16"/>
          <w:szCs w:val="16"/>
        </w:rPr>
        <w:t>)</w:t>
      </w:r>
    </w:p>
    <w:p w14:paraId="1E8A1FAD" w14:textId="77777777" w:rsidR="00F44C6F" w:rsidRDefault="00F44C6F" w:rsidP="009C1085">
      <w:pPr>
        <w:spacing w:after="0"/>
        <w:jc w:val="both"/>
        <w:rPr>
          <w:rFonts w:ascii="Arial Narrow" w:hAnsi="Arial Narrow"/>
          <w:sz w:val="24"/>
        </w:rPr>
      </w:pPr>
    </w:p>
    <w:p w14:paraId="33EDE3D0" w14:textId="77777777" w:rsidR="00727F7F" w:rsidRDefault="001D4D78" w:rsidP="009C1085">
      <w:pPr>
        <w:spacing w:after="0"/>
        <w:jc w:val="both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дальнейшем «Доверитель», в </w:t>
      </w:r>
      <w:proofErr w:type="gramStart"/>
      <w:r w:rsidRPr="00175485">
        <w:rPr>
          <w:rFonts w:ascii="Arial Narrow" w:hAnsi="Arial Narrow"/>
          <w:sz w:val="24"/>
        </w:rPr>
        <w:t>лице  _</w:t>
      </w:r>
      <w:proofErr w:type="gramEnd"/>
      <w:r w:rsidRPr="00175485">
        <w:rPr>
          <w:rFonts w:ascii="Arial Narrow" w:hAnsi="Arial Narrow"/>
          <w:sz w:val="24"/>
        </w:rPr>
        <w:t>_________________________________</w:t>
      </w:r>
      <w:r>
        <w:rPr>
          <w:rFonts w:ascii="Arial Narrow" w:hAnsi="Arial Narrow"/>
          <w:sz w:val="24"/>
        </w:rPr>
        <w:t>___________________</w:t>
      </w:r>
      <w:r w:rsidRPr="00175485">
        <w:rPr>
          <w:rFonts w:ascii="Arial Narrow" w:hAnsi="Arial Narrow"/>
          <w:sz w:val="24"/>
        </w:rPr>
        <w:t xml:space="preserve">_ </w:t>
      </w:r>
    </w:p>
    <w:p w14:paraId="484967FC" w14:textId="77777777" w:rsidR="004E1AF9" w:rsidRDefault="001D4D78" w:rsidP="009C1085">
      <w:pPr>
        <w:spacing w:after="0"/>
        <w:jc w:val="both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                                </w:t>
      </w:r>
      <w:r w:rsidR="00727F7F">
        <w:rPr>
          <w:rFonts w:ascii="Arial Narrow" w:hAnsi="Arial Narrow"/>
          <w:sz w:val="24"/>
        </w:rPr>
        <w:t xml:space="preserve">                                                </w:t>
      </w:r>
      <w:r w:rsidRPr="00175485">
        <w:rPr>
          <w:rFonts w:ascii="Arial Narrow" w:hAnsi="Arial Narrow"/>
          <w:sz w:val="24"/>
        </w:rPr>
        <w:t xml:space="preserve"> </w:t>
      </w:r>
      <w:r w:rsidR="00727F7F">
        <w:rPr>
          <w:rFonts w:ascii="Arial Narrow" w:hAnsi="Arial Narrow"/>
          <w:sz w:val="16"/>
          <w:szCs w:val="16"/>
        </w:rPr>
        <w:t>(</w:t>
      </w:r>
      <w:r w:rsidR="007257B3">
        <w:rPr>
          <w:rFonts w:ascii="Arial Narrow" w:hAnsi="Arial Narrow"/>
          <w:sz w:val="16"/>
          <w:szCs w:val="16"/>
        </w:rPr>
        <w:t xml:space="preserve">Должность, </w:t>
      </w:r>
      <w:r w:rsidR="00727F7F" w:rsidRPr="00175485">
        <w:rPr>
          <w:rFonts w:ascii="Arial Narrow" w:hAnsi="Arial Narrow"/>
          <w:sz w:val="16"/>
          <w:szCs w:val="16"/>
        </w:rPr>
        <w:t>Ф</w:t>
      </w:r>
      <w:r w:rsidR="00727F7F">
        <w:rPr>
          <w:rFonts w:ascii="Arial Narrow" w:hAnsi="Arial Narrow"/>
          <w:sz w:val="16"/>
          <w:szCs w:val="16"/>
        </w:rPr>
        <w:t>.</w:t>
      </w:r>
      <w:r w:rsidR="00727F7F" w:rsidRPr="00175485">
        <w:rPr>
          <w:rFonts w:ascii="Arial Narrow" w:hAnsi="Arial Narrow"/>
          <w:sz w:val="16"/>
          <w:szCs w:val="16"/>
        </w:rPr>
        <w:t>И</w:t>
      </w:r>
      <w:r w:rsidR="00727F7F">
        <w:rPr>
          <w:rFonts w:ascii="Arial Narrow" w:hAnsi="Arial Narrow"/>
          <w:sz w:val="16"/>
          <w:szCs w:val="16"/>
        </w:rPr>
        <w:t>.</w:t>
      </w:r>
      <w:r w:rsidR="00727F7F" w:rsidRPr="00175485">
        <w:rPr>
          <w:rFonts w:ascii="Arial Narrow" w:hAnsi="Arial Narrow"/>
          <w:sz w:val="16"/>
          <w:szCs w:val="16"/>
        </w:rPr>
        <w:t>О</w:t>
      </w:r>
      <w:r w:rsidR="00727F7F">
        <w:rPr>
          <w:rFonts w:ascii="Arial Narrow" w:hAnsi="Arial Narrow"/>
          <w:sz w:val="16"/>
          <w:szCs w:val="16"/>
        </w:rPr>
        <w:t>.</w:t>
      </w:r>
      <w:r w:rsidR="00727F7F" w:rsidRPr="00175485">
        <w:rPr>
          <w:rFonts w:ascii="Arial Narrow" w:hAnsi="Arial Narrow"/>
          <w:sz w:val="16"/>
          <w:szCs w:val="16"/>
        </w:rPr>
        <w:t xml:space="preserve"> </w:t>
      </w:r>
      <w:proofErr w:type="gramStart"/>
      <w:r w:rsidR="00727F7F">
        <w:rPr>
          <w:rFonts w:ascii="Arial Narrow" w:hAnsi="Arial Narrow"/>
          <w:sz w:val="16"/>
          <w:szCs w:val="16"/>
        </w:rPr>
        <w:t>руководителя  члена</w:t>
      </w:r>
      <w:proofErr w:type="gramEnd"/>
      <w:r w:rsidR="00727F7F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8A0F3A">
        <w:rPr>
          <w:rFonts w:ascii="Arial Narrow" w:hAnsi="Arial Narrow"/>
          <w:sz w:val="16"/>
          <w:szCs w:val="16"/>
        </w:rPr>
        <w:t>СОЮЗ</w:t>
      </w:r>
      <w:r w:rsidR="00181F63">
        <w:rPr>
          <w:rFonts w:ascii="Arial Narrow" w:hAnsi="Arial Narrow"/>
          <w:sz w:val="16"/>
          <w:szCs w:val="16"/>
        </w:rPr>
        <w:t>а</w:t>
      </w:r>
      <w:proofErr w:type="spellEnd"/>
      <w:r w:rsidR="00727F7F">
        <w:rPr>
          <w:rFonts w:ascii="Arial Narrow" w:hAnsi="Arial Narrow"/>
          <w:sz w:val="16"/>
          <w:szCs w:val="16"/>
        </w:rPr>
        <w:t>)</w:t>
      </w:r>
    </w:p>
    <w:p w14:paraId="43270055" w14:textId="77777777" w:rsidR="00F44C6F" w:rsidRDefault="00F44C6F" w:rsidP="001D4D78">
      <w:pPr>
        <w:tabs>
          <w:tab w:val="left" w:pos="960"/>
        </w:tabs>
        <w:spacing w:after="0"/>
        <w:jc w:val="both"/>
        <w:rPr>
          <w:rFonts w:ascii="Arial Narrow" w:hAnsi="Arial Narrow"/>
          <w:sz w:val="24"/>
        </w:rPr>
      </w:pPr>
    </w:p>
    <w:p w14:paraId="4A448D80" w14:textId="77777777" w:rsidR="007257B3" w:rsidRDefault="001D4D78" w:rsidP="001D4D78">
      <w:pPr>
        <w:tabs>
          <w:tab w:val="left" w:pos="960"/>
        </w:tabs>
        <w:spacing w:after="0"/>
        <w:jc w:val="both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______________________________, действующего (ей) на основании ________________________, </w:t>
      </w:r>
    </w:p>
    <w:p w14:paraId="42F5526C" w14:textId="77777777" w:rsidR="007257B3" w:rsidRDefault="007257B3" w:rsidP="001D4D78">
      <w:pPr>
        <w:tabs>
          <w:tab w:val="left" w:pos="960"/>
        </w:tabs>
        <w:spacing w:after="0"/>
        <w:jc w:val="both"/>
        <w:rPr>
          <w:rFonts w:ascii="Arial Narrow" w:hAnsi="Arial Narrow"/>
          <w:sz w:val="24"/>
        </w:rPr>
      </w:pPr>
    </w:p>
    <w:p w14:paraId="5867DACA" w14:textId="77777777" w:rsidR="007257B3" w:rsidRDefault="001D4D78" w:rsidP="00092CDF">
      <w:pPr>
        <w:tabs>
          <w:tab w:val="left" w:pos="960"/>
        </w:tabs>
        <w:spacing w:after="0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настоящей доверенностью уполномочивает </w:t>
      </w:r>
      <w:r w:rsidR="00956C47">
        <w:rPr>
          <w:rFonts w:ascii="Arial Narrow" w:hAnsi="Arial Narrow"/>
          <w:sz w:val="24"/>
        </w:rPr>
        <w:t>_____________________________________________________________________________________</w:t>
      </w:r>
      <w:r w:rsidR="00DB56B8" w:rsidRPr="00DB56B8">
        <w:rPr>
          <w:rFonts w:ascii="Arial Narrow" w:hAnsi="Arial Narrow"/>
          <w:sz w:val="24"/>
        </w:rPr>
        <w:t xml:space="preserve"> (паспорт серия </w:t>
      </w:r>
      <w:r w:rsidR="00956C47">
        <w:rPr>
          <w:rFonts w:ascii="Arial Narrow" w:hAnsi="Arial Narrow"/>
          <w:sz w:val="24"/>
        </w:rPr>
        <w:t>_____________</w:t>
      </w:r>
      <w:r w:rsidR="00DB56B8" w:rsidRPr="00DB56B8">
        <w:rPr>
          <w:rFonts w:ascii="Arial Narrow" w:hAnsi="Arial Narrow"/>
          <w:sz w:val="24"/>
        </w:rPr>
        <w:t xml:space="preserve">  №</w:t>
      </w:r>
      <w:r w:rsidR="00956C47">
        <w:rPr>
          <w:rFonts w:ascii="Arial Narrow" w:hAnsi="Arial Narrow"/>
          <w:sz w:val="24"/>
        </w:rPr>
        <w:t>________________</w:t>
      </w:r>
      <w:r w:rsidR="00DB56B8" w:rsidRPr="00DB56B8">
        <w:rPr>
          <w:rFonts w:ascii="Arial Narrow" w:hAnsi="Arial Narrow"/>
          <w:sz w:val="24"/>
        </w:rPr>
        <w:t xml:space="preserve">, выдан </w:t>
      </w:r>
      <w:r w:rsidR="00956C47">
        <w:rPr>
          <w:rFonts w:ascii="Arial Narrow" w:hAnsi="Arial Narrow"/>
          <w:sz w:val="24"/>
        </w:rPr>
        <w:t>____________________</w:t>
      </w:r>
      <w:r w:rsidR="00DB56B8" w:rsidRPr="00DB56B8">
        <w:rPr>
          <w:rFonts w:ascii="Arial Narrow" w:hAnsi="Arial Narrow"/>
          <w:sz w:val="24"/>
        </w:rPr>
        <w:t xml:space="preserve">., </w:t>
      </w:r>
      <w:r w:rsidR="00956C47">
        <w:rPr>
          <w:rFonts w:ascii="Arial Narrow" w:hAnsi="Arial Narrow"/>
          <w:sz w:val="24"/>
        </w:rPr>
        <w:t>________________________________________________________</w:t>
      </w:r>
      <w:r w:rsidR="00DB56B8" w:rsidRPr="00DB56B8">
        <w:rPr>
          <w:rFonts w:ascii="Arial Narrow" w:hAnsi="Arial Narrow"/>
          <w:sz w:val="24"/>
        </w:rPr>
        <w:t xml:space="preserve">, код подразделения </w:t>
      </w:r>
      <w:r w:rsidR="00956C47">
        <w:rPr>
          <w:rFonts w:ascii="Arial Narrow" w:hAnsi="Arial Narrow"/>
          <w:sz w:val="24"/>
        </w:rPr>
        <w:t>___________</w:t>
      </w:r>
      <w:r w:rsidR="00DB56B8" w:rsidRPr="00DB56B8">
        <w:rPr>
          <w:rFonts w:ascii="Arial Narrow" w:hAnsi="Arial Narrow"/>
          <w:sz w:val="24"/>
        </w:rPr>
        <w:t xml:space="preserve">, зарегистрированную по адресу: </w:t>
      </w:r>
      <w:r w:rsidR="00956C47">
        <w:rPr>
          <w:rFonts w:ascii="Arial Narrow" w:hAnsi="Arial Narrow"/>
          <w:sz w:val="24"/>
        </w:rPr>
        <w:t>________________________________________________)</w:t>
      </w:r>
      <w:r w:rsidR="00DB56B8" w:rsidRPr="00DB56B8">
        <w:rPr>
          <w:rFonts w:ascii="Arial Narrow" w:hAnsi="Arial Narrow"/>
          <w:sz w:val="24"/>
        </w:rPr>
        <w:t xml:space="preserve"> совершать  </w:t>
      </w:r>
    </w:p>
    <w:p w14:paraId="23416441" w14:textId="77777777" w:rsidR="00F44C6F" w:rsidRDefault="001D4D78" w:rsidP="007257B3">
      <w:pPr>
        <w:spacing w:after="0"/>
        <w:rPr>
          <w:rFonts w:ascii="Arial Narrow" w:hAnsi="Arial Narrow"/>
          <w:sz w:val="24"/>
        </w:rPr>
      </w:pPr>
      <w:proofErr w:type="gramStart"/>
      <w:r w:rsidRPr="00175485">
        <w:rPr>
          <w:rFonts w:ascii="Arial Narrow" w:hAnsi="Arial Narrow"/>
          <w:sz w:val="24"/>
        </w:rPr>
        <w:t>совершать  следующие</w:t>
      </w:r>
      <w:proofErr w:type="gramEnd"/>
      <w:r w:rsidRPr="00175485">
        <w:rPr>
          <w:rFonts w:ascii="Arial Narrow" w:hAnsi="Arial Narrow"/>
          <w:sz w:val="24"/>
        </w:rPr>
        <w:t xml:space="preserve"> действия от имени и по поручению </w:t>
      </w:r>
    </w:p>
    <w:p w14:paraId="1EAFE888" w14:textId="77777777" w:rsidR="00F44C6F" w:rsidRDefault="00F44C6F" w:rsidP="007257B3">
      <w:pPr>
        <w:spacing w:after="0"/>
        <w:rPr>
          <w:rFonts w:ascii="Arial Narrow" w:hAnsi="Arial Narrow"/>
          <w:sz w:val="24"/>
        </w:rPr>
      </w:pPr>
    </w:p>
    <w:p w14:paraId="5D7877DB" w14:textId="77777777" w:rsidR="001D4D78" w:rsidRPr="00175485" w:rsidRDefault="001D4D78" w:rsidP="007257B3">
      <w:pPr>
        <w:spacing w:after="0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>_________________________________________________________________</w:t>
      </w:r>
      <w:r>
        <w:rPr>
          <w:rFonts w:ascii="Arial Narrow" w:hAnsi="Arial Narrow"/>
          <w:sz w:val="24"/>
        </w:rPr>
        <w:t>__________________</w:t>
      </w:r>
      <w:r w:rsidRPr="00175485">
        <w:rPr>
          <w:rFonts w:ascii="Arial Narrow" w:hAnsi="Arial Narrow"/>
          <w:sz w:val="24"/>
        </w:rPr>
        <w:t>_:</w:t>
      </w:r>
    </w:p>
    <w:p w14:paraId="719AED37" w14:textId="77777777" w:rsidR="001D4D78" w:rsidRDefault="001D4D78" w:rsidP="001D4D78">
      <w:pPr>
        <w:tabs>
          <w:tab w:val="left" w:pos="2790"/>
        </w:tabs>
        <w:spacing w:after="0"/>
        <w:jc w:val="both"/>
        <w:rPr>
          <w:rFonts w:ascii="Arial Narrow" w:hAnsi="Arial Narrow"/>
          <w:color w:val="000000"/>
          <w:sz w:val="16"/>
          <w:szCs w:val="16"/>
        </w:rPr>
      </w:pPr>
      <w:r w:rsidRPr="00175485">
        <w:rPr>
          <w:rFonts w:ascii="Arial Narrow" w:hAnsi="Arial Narrow"/>
          <w:sz w:val="24"/>
        </w:rPr>
        <w:tab/>
        <w:t xml:space="preserve">                    </w:t>
      </w:r>
      <w:r w:rsidR="009642A3">
        <w:rPr>
          <w:rFonts w:ascii="Arial Narrow" w:hAnsi="Arial Narrow"/>
          <w:color w:val="000000"/>
          <w:sz w:val="16"/>
          <w:szCs w:val="16"/>
        </w:rPr>
        <w:t>(Н</w:t>
      </w:r>
      <w:r w:rsidR="009642A3" w:rsidRPr="00E04E4A">
        <w:rPr>
          <w:rFonts w:ascii="Arial Narrow" w:hAnsi="Arial Narrow"/>
          <w:color w:val="000000"/>
          <w:sz w:val="16"/>
          <w:szCs w:val="16"/>
        </w:rPr>
        <w:t xml:space="preserve">аименование </w:t>
      </w:r>
      <w:r w:rsidR="009642A3">
        <w:rPr>
          <w:rFonts w:ascii="Arial Narrow" w:hAnsi="Arial Narrow"/>
          <w:color w:val="000000"/>
          <w:sz w:val="16"/>
          <w:szCs w:val="16"/>
        </w:rPr>
        <w:t xml:space="preserve">члена </w:t>
      </w:r>
      <w:proofErr w:type="spellStart"/>
      <w:r w:rsidR="00A42D30">
        <w:rPr>
          <w:rFonts w:ascii="Arial Narrow" w:hAnsi="Arial Narrow"/>
          <w:color w:val="000000"/>
          <w:sz w:val="16"/>
          <w:szCs w:val="16"/>
        </w:rPr>
        <w:t>С</w:t>
      </w:r>
      <w:r w:rsidR="0021433E">
        <w:rPr>
          <w:rFonts w:ascii="Arial Narrow" w:hAnsi="Arial Narrow"/>
          <w:color w:val="000000"/>
          <w:sz w:val="16"/>
          <w:szCs w:val="16"/>
        </w:rPr>
        <w:t>ОЮЗ</w:t>
      </w:r>
      <w:r w:rsidR="00181F63">
        <w:rPr>
          <w:rFonts w:ascii="Arial Narrow" w:hAnsi="Arial Narrow"/>
          <w:color w:val="000000"/>
          <w:sz w:val="16"/>
          <w:szCs w:val="16"/>
        </w:rPr>
        <w:t>а</w:t>
      </w:r>
      <w:proofErr w:type="spellEnd"/>
      <w:r w:rsidR="009642A3">
        <w:rPr>
          <w:rFonts w:ascii="Arial Narrow" w:hAnsi="Arial Narrow"/>
          <w:color w:val="000000"/>
          <w:sz w:val="16"/>
          <w:szCs w:val="16"/>
        </w:rPr>
        <w:t>)</w:t>
      </w:r>
    </w:p>
    <w:p w14:paraId="5F8B3CF5" w14:textId="77777777" w:rsidR="009642A3" w:rsidRPr="00175485" w:rsidRDefault="009642A3" w:rsidP="001D4D78">
      <w:pPr>
        <w:tabs>
          <w:tab w:val="left" w:pos="2790"/>
        </w:tabs>
        <w:spacing w:after="0"/>
        <w:jc w:val="both"/>
        <w:rPr>
          <w:rFonts w:ascii="Arial Narrow" w:hAnsi="Arial Narrow"/>
          <w:sz w:val="24"/>
        </w:rPr>
      </w:pPr>
    </w:p>
    <w:p w14:paraId="7BAE6515" w14:textId="77777777" w:rsidR="0012777F" w:rsidRPr="00E04E4A" w:rsidRDefault="009642A3" w:rsidP="009642A3">
      <w:pPr>
        <w:widowControl w:val="0"/>
        <w:tabs>
          <w:tab w:val="left" w:pos="270"/>
        </w:tabs>
        <w:suppressAutoHyphens/>
        <w:spacing w:after="0" w:line="240" w:lineRule="auto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sz w:val="24"/>
        </w:rPr>
        <w:tab/>
      </w:r>
      <w:r w:rsidR="009C1085" w:rsidRPr="004E1AF9">
        <w:rPr>
          <w:rFonts w:ascii="Arial Narrow" w:hAnsi="Arial Narrow"/>
          <w:sz w:val="24"/>
        </w:rPr>
        <w:t xml:space="preserve">представлять интересы </w:t>
      </w:r>
      <w:r w:rsidR="003F3830" w:rsidRPr="004E1AF9">
        <w:rPr>
          <w:rFonts w:ascii="Arial Narrow" w:hAnsi="Arial Narrow"/>
          <w:sz w:val="24"/>
        </w:rPr>
        <w:t xml:space="preserve">организации на Общем собрании членов Саморегулируемой организации </w:t>
      </w:r>
      <w:proofErr w:type="spellStart"/>
      <w:r w:rsidR="00A42D30">
        <w:rPr>
          <w:rFonts w:ascii="Arial Narrow" w:hAnsi="Arial Narrow"/>
          <w:sz w:val="24"/>
        </w:rPr>
        <w:t>С</w:t>
      </w:r>
      <w:r w:rsidR="004863DF">
        <w:rPr>
          <w:rFonts w:ascii="Arial Narrow" w:hAnsi="Arial Narrow"/>
          <w:sz w:val="24"/>
        </w:rPr>
        <w:t>ОЮЗ</w:t>
      </w:r>
      <w:r w:rsidR="00181F63">
        <w:rPr>
          <w:rFonts w:ascii="Arial Narrow" w:hAnsi="Arial Narrow"/>
          <w:sz w:val="24"/>
        </w:rPr>
        <w:t>а</w:t>
      </w:r>
      <w:proofErr w:type="spellEnd"/>
      <w:r w:rsidR="003F3830" w:rsidRPr="004E1AF9">
        <w:rPr>
          <w:rFonts w:ascii="Arial Narrow" w:hAnsi="Arial Narrow"/>
          <w:sz w:val="24"/>
        </w:rPr>
        <w:t xml:space="preserve"> «Гильдия архитекторо</w:t>
      </w:r>
      <w:r w:rsidR="0012777F" w:rsidRPr="004E1AF9">
        <w:rPr>
          <w:rFonts w:ascii="Arial Narrow" w:hAnsi="Arial Narrow"/>
          <w:sz w:val="24"/>
        </w:rPr>
        <w:t>в и проектировщи</w:t>
      </w:r>
      <w:r w:rsidR="000F4274" w:rsidRPr="004E1AF9">
        <w:rPr>
          <w:rFonts w:ascii="Arial Narrow" w:hAnsi="Arial Narrow"/>
          <w:sz w:val="24"/>
        </w:rPr>
        <w:t xml:space="preserve">ков Поволжья», </w:t>
      </w:r>
      <w:r w:rsidR="0012777F" w:rsidRPr="004E1AF9">
        <w:rPr>
          <w:rFonts w:ascii="Arial Narrow" w:hAnsi="Arial Narrow"/>
          <w:sz w:val="24"/>
        </w:rPr>
        <w:t>в том числе голосовать по всем вопросам повестки дня,</w:t>
      </w:r>
      <w:r w:rsidR="00727F7F">
        <w:rPr>
          <w:rFonts w:ascii="Arial Narrow" w:hAnsi="Arial Narrow"/>
          <w:sz w:val="24"/>
        </w:rPr>
        <w:t xml:space="preserve"> подписывать необходимые документы, </w:t>
      </w:r>
      <w:r w:rsidR="0012777F" w:rsidRPr="004E1AF9">
        <w:rPr>
          <w:rFonts w:ascii="Arial Narrow" w:hAnsi="Arial Narrow"/>
          <w:sz w:val="24"/>
        </w:rPr>
        <w:t xml:space="preserve">осуществлять любые </w:t>
      </w:r>
      <w:r w:rsidR="00727F7F">
        <w:rPr>
          <w:rFonts w:ascii="Arial Narrow" w:hAnsi="Arial Narrow"/>
          <w:sz w:val="24"/>
        </w:rPr>
        <w:t xml:space="preserve">другие </w:t>
      </w:r>
      <w:r w:rsidR="0012777F" w:rsidRPr="004E1AF9">
        <w:rPr>
          <w:rFonts w:ascii="Arial Narrow" w:hAnsi="Arial Narrow"/>
          <w:sz w:val="24"/>
        </w:rPr>
        <w:t xml:space="preserve">полномочия члена СРО </w:t>
      </w:r>
      <w:proofErr w:type="spellStart"/>
      <w:proofErr w:type="gramStart"/>
      <w:r w:rsidR="00A42D30">
        <w:rPr>
          <w:rFonts w:ascii="Arial Narrow" w:hAnsi="Arial Narrow"/>
          <w:sz w:val="24"/>
        </w:rPr>
        <w:t>С</w:t>
      </w:r>
      <w:r w:rsidR="004863DF">
        <w:rPr>
          <w:rFonts w:ascii="Arial Narrow" w:hAnsi="Arial Narrow"/>
          <w:sz w:val="24"/>
        </w:rPr>
        <w:t>ОЮЗ</w:t>
      </w:r>
      <w:r w:rsidR="00181F63">
        <w:rPr>
          <w:rFonts w:ascii="Arial Narrow" w:hAnsi="Arial Narrow"/>
          <w:sz w:val="24"/>
        </w:rPr>
        <w:t>а</w:t>
      </w:r>
      <w:proofErr w:type="spellEnd"/>
      <w:r w:rsidR="004863DF">
        <w:rPr>
          <w:rFonts w:ascii="Arial Narrow" w:hAnsi="Arial Narrow"/>
          <w:sz w:val="24"/>
        </w:rPr>
        <w:t xml:space="preserve"> </w:t>
      </w:r>
      <w:r w:rsidR="0012777F" w:rsidRPr="004E1AF9">
        <w:rPr>
          <w:rFonts w:ascii="Arial Narrow" w:hAnsi="Arial Narrow"/>
          <w:sz w:val="24"/>
        </w:rPr>
        <w:t xml:space="preserve"> «</w:t>
      </w:r>
      <w:proofErr w:type="gramEnd"/>
      <w:r w:rsidR="0012777F" w:rsidRPr="004E1AF9">
        <w:rPr>
          <w:rFonts w:ascii="Arial Narrow" w:hAnsi="Arial Narrow"/>
          <w:sz w:val="24"/>
        </w:rPr>
        <w:t>ГАПП»</w:t>
      </w:r>
      <w:r>
        <w:rPr>
          <w:rFonts w:ascii="Arial Narrow" w:hAnsi="Arial Narrow"/>
          <w:sz w:val="24"/>
        </w:rPr>
        <w:t>.</w:t>
      </w:r>
    </w:p>
    <w:p w14:paraId="6C68CDEA" w14:textId="77777777" w:rsidR="003F3830" w:rsidRPr="00E04E4A" w:rsidRDefault="0012777F" w:rsidP="0012777F">
      <w:pPr>
        <w:widowControl w:val="0"/>
        <w:tabs>
          <w:tab w:val="left" w:pos="270"/>
        </w:tabs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 w:rsidRPr="00E04E4A">
        <w:rPr>
          <w:rFonts w:ascii="Arial Narrow" w:hAnsi="Arial Narrow"/>
          <w:color w:val="000000"/>
        </w:rPr>
        <w:t>   </w:t>
      </w:r>
    </w:p>
    <w:p w14:paraId="0BB06A72" w14:textId="61D9619D" w:rsidR="009C1085" w:rsidRPr="00E04E4A" w:rsidRDefault="009C1085" w:rsidP="009C1085">
      <w:pPr>
        <w:spacing w:after="0"/>
        <w:jc w:val="both"/>
        <w:rPr>
          <w:rFonts w:ascii="Arial Narrow" w:hAnsi="Arial Narrow"/>
          <w:sz w:val="24"/>
        </w:rPr>
      </w:pPr>
      <w:r w:rsidRPr="00E04E4A">
        <w:rPr>
          <w:rFonts w:ascii="Arial Narrow" w:hAnsi="Arial Narrow"/>
          <w:sz w:val="24"/>
        </w:rPr>
        <w:t xml:space="preserve">            Доверенность выдана без права пере</w:t>
      </w:r>
      <w:r w:rsidR="005210D5" w:rsidRPr="00E04E4A">
        <w:rPr>
          <w:rFonts w:ascii="Arial Narrow" w:hAnsi="Arial Narrow"/>
          <w:sz w:val="24"/>
        </w:rPr>
        <w:t xml:space="preserve">доверия </w:t>
      </w:r>
      <w:r w:rsidR="005210D5" w:rsidRPr="00181F63">
        <w:rPr>
          <w:rFonts w:ascii="Arial Narrow" w:hAnsi="Arial Narrow"/>
          <w:sz w:val="24"/>
        </w:rPr>
        <w:t xml:space="preserve">сроком </w:t>
      </w:r>
      <w:r w:rsidR="008A0F3A" w:rsidRPr="00181F63">
        <w:rPr>
          <w:rFonts w:ascii="Arial Narrow" w:hAnsi="Arial Narrow"/>
          <w:sz w:val="24"/>
        </w:rPr>
        <w:t xml:space="preserve">на </w:t>
      </w:r>
      <w:r w:rsidR="009D7A96">
        <w:rPr>
          <w:rFonts w:ascii="Arial Narrow" w:hAnsi="Arial Narrow"/>
          <w:sz w:val="24"/>
        </w:rPr>
        <w:t>4</w:t>
      </w:r>
      <w:r w:rsidR="008A0F3A" w:rsidRPr="00181F63">
        <w:rPr>
          <w:rFonts w:ascii="Arial Narrow" w:hAnsi="Arial Narrow"/>
          <w:sz w:val="24"/>
        </w:rPr>
        <w:t xml:space="preserve"> (</w:t>
      </w:r>
      <w:r w:rsidR="009D7A96">
        <w:rPr>
          <w:rFonts w:ascii="Arial Narrow" w:hAnsi="Arial Narrow"/>
          <w:sz w:val="24"/>
        </w:rPr>
        <w:t>четыре</w:t>
      </w:r>
      <w:r w:rsidR="008A0F3A" w:rsidRPr="00181F63">
        <w:rPr>
          <w:rFonts w:ascii="Arial Narrow" w:hAnsi="Arial Narrow"/>
          <w:sz w:val="24"/>
        </w:rPr>
        <w:t>) года.</w:t>
      </w:r>
      <w:r w:rsidR="008A0F3A">
        <w:rPr>
          <w:rFonts w:ascii="Times New Roman" w:hAnsi="Times New Roman"/>
          <w:sz w:val="24"/>
        </w:rPr>
        <w:t xml:space="preserve">     </w:t>
      </w:r>
    </w:p>
    <w:p w14:paraId="09F04234" w14:textId="77777777" w:rsidR="009C1085" w:rsidRPr="00E04E4A" w:rsidRDefault="009C1085" w:rsidP="009C1085">
      <w:pPr>
        <w:spacing w:after="0"/>
        <w:jc w:val="both"/>
        <w:rPr>
          <w:rFonts w:ascii="Arial Narrow" w:hAnsi="Arial Narrow"/>
          <w:sz w:val="24"/>
        </w:rPr>
      </w:pPr>
    </w:p>
    <w:p w14:paraId="61286D80" w14:textId="77777777" w:rsidR="00F44C6F" w:rsidRDefault="009C1085" w:rsidP="009C1085">
      <w:pPr>
        <w:spacing w:after="0"/>
        <w:jc w:val="both"/>
        <w:rPr>
          <w:rFonts w:ascii="Arial Narrow" w:hAnsi="Arial Narrow"/>
          <w:sz w:val="24"/>
        </w:rPr>
      </w:pPr>
      <w:r w:rsidRPr="00E04E4A">
        <w:rPr>
          <w:rFonts w:ascii="Arial Narrow" w:hAnsi="Arial Narrow"/>
          <w:sz w:val="24"/>
        </w:rPr>
        <w:t xml:space="preserve">  </w:t>
      </w:r>
    </w:p>
    <w:p w14:paraId="66FDB292" w14:textId="77777777" w:rsidR="009C1085" w:rsidRPr="00E04E4A" w:rsidRDefault="009C1085" w:rsidP="009C1085">
      <w:pPr>
        <w:spacing w:after="0"/>
        <w:jc w:val="both"/>
        <w:rPr>
          <w:rFonts w:ascii="Arial Narrow" w:hAnsi="Arial Narrow"/>
          <w:sz w:val="24"/>
        </w:rPr>
      </w:pPr>
      <w:r w:rsidRPr="00E04E4A">
        <w:rPr>
          <w:rFonts w:ascii="Arial Narrow" w:hAnsi="Arial Narrow"/>
          <w:sz w:val="24"/>
        </w:rPr>
        <w:t xml:space="preserve">    Подпись доверенного лица ____________________________ удостоверяю</w:t>
      </w:r>
      <w:r w:rsidR="0098624C">
        <w:rPr>
          <w:rFonts w:ascii="Arial Narrow" w:hAnsi="Arial Narrow"/>
          <w:sz w:val="24"/>
        </w:rPr>
        <w:t>.</w:t>
      </w:r>
    </w:p>
    <w:p w14:paraId="2DB87A89" w14:textId="77777777" w:rsidR="009C1085" w:rsidRPr="0098624C" w:rsidRDefault="009C1085" w:rsidP="0098624C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98624C">
        <w:rPr>
          <w:rFonts w:ascii="Arial Narrow" w:hAnsi="Arial Narrow"/>
          <w:sz w:val="18"/>
          <w:szCs w:val="18"/>
        </w:rPr>
        <w:t>(образец подписи)</w:t>
      </w:r>
    </w:p>
    <w:p w14:paraId="1941980A" w14:textId="77777777" w:rsidR="009C1085" w:rsidRPr="009C1085" w:rsidRDefault="009C1085" w:rsidP="009C1085">
      <w:pPr>
        <w:spacing w:after="0"/>
        <w:jc w:val="both"/>
        <w:rPr>
          <w:rFonts w:ascii="Times New Roman" w:hAnsi="Times New Roman"/>
          <w:b/>
          <w:sz w:val="24"/>
        </w:rPr>
      </w:pPr>
    </w:p>
    <w:p w14:paraId="047268F1" w14:textId="77777777" w:rsidR="00F44C6F" w:rsidRDefault="00F44C6F" w:rsidP="009642A3">
      <w:pPr>
        <w:spacing w:after="0"/>
        <w:jc w:val="both"/>
        <w:rPr>
          <w:rFonts w:ascii="Arial Narrow" w:hAnsi="Arial Narrow"/>
          <w:sz w:val="24"/>
        </w:rPr>
      </w:pPr>
    </w:p>
    <w:p w14:paraId="34308698" w14:textId="77777777" w:rsidR="009642A3" w:rsidRPr="004E1AF9" w:rsidRDefault="009642A3" w:rsidP="009642A3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__________________________________/</w:t>
      </w:r>
      <w:r w:rsidRPr="004E1AF9">
        <w:rPr>
          <w:rFonts w:ascii="Arial Narrow" w:hAnsi="Arial Narrow"/>
          <w:sz w:val="24"/>
        </w:rPr>
        <w:t>_________________________</w:t>
      </w:r>
      <w:r>
        <w:rPr>
          <w:rFonts w:ascii="Arial Narrow" w:hAnsi="Arial Narrow"/>
          <w:sz w:val="24"/>
        </w:rPr>
        <w:t>/</w:t>
      </w:r>
      <w:r w:rsidRPr="004E1AF9">
        <w:rPr>
          <w:rFonts w:ascii="Arial Narrow" w:hAnsi="Arial Narrow"/>
          <w:sz w:val="24"/>
        </w:rPr>
        <w:t>_______________________/</w:t>
      </w:r>
    </w:p>
    <w:p w14:paraId="44A85307" w14:textId="77777777" w:rsidR="009642A3" w:rsidRPr="004E1AF9" w:rsidRDefault="009642A3" w:rsidP="009642A3">
      <w:pPr>
        <w:spacing w:after="0"/>
        <w:jc w:val="both"/>
        <w:rPr>
          <w:rFonts w:ascii="Arial Narrow" w:hAnsi="Arial Narrow"/>
          <w:sz w:val="16"/>
          <w:szCs w:val="16"/>
        </w:rPr>
      </w:pPr>
      <w:r w:rsidRPr="004E1AF9">
        <w:rPr>
          <w:rFonts w:ascii="Arial Narrow" w:hAnsi="Arial Narrow"/>
          <w:sz w:val="24"/>
        </w:rPr>
        <w:t xml:space="preserve">         </w:t>
      </w:r>
      <w:r w:rsidRPr="009642A3">
        <w:rPr>
          <w:rFonts w:ascii="Arial Narrow" w:hAnsi="Arial Narrow"/>
          <w:sz w:val="16"/>
          <w:szCs w:val="16"/>
        </w:rPr>
        <w:t>До</w:t>
      </w:r>
      <w:r>
        <w:rPr>
          <w:rFonts w:ascii="Arial Narrow" w:hAnsi="Arial Narrow"/>
          <w:sz w:val="16"/>
          <w:szCs w:val="16"/>
        </w:rPr>
        <w:t>лжность, наименование организации</w:t>
      </w:r>
      <w:r w:rsidRPr="004E1AF9">
        <w:rPr>
          <w:rFonts w:ascii="Arial Narrow" w:hAnsi="Arial Narrow"/>
          <w:sz w:val="24"/>
        </w:rPr>
        <w:t xml:space="preserve">           </w:t>
      </w:r>
      <w:r>
        <w:rPr>
          <w:rFonts w:ascii="Arial Narrow" w:hAnsi="Arial Narrow"/>
          <w:sz w:val="24"/>
        </w:rPr>
        <w:t xml:space="preserve">                 </w:t>
      </w:r>
      <w:r w:rsidRPr="004E1AF9">
        <w:rPr>
          <w:rFonts w:ascii="Arial Narrow" w:hAnsi="Arial Narrow"/>
          <w:sz w:val="16"/>
          <w:szCs w:val="16"/>
        </w:rPr>
        <w:t>Подпись                                                    Ф</w:t>
      </w:r>
      <w:r>
        <w:rPr>
          <w:rFonts w:ascii="Arial Narrow" w:hAnsi="Arial Narrow"/>
          <w:sz w:val="16"/>
          <w:szCs w:val="16"/>
        </w:rPr>
        <w:t>.</w:t>
      </w:r>
      <w:r w:rsidRPr="004E1AF9">
        <w:rPr>
          <w:rFonts w:ascii="Arial Narrow" w:hAnsi="Arial Narrow"/>
          <w:sz w:val="16"/>
          <w:szCs w:val="16"/>
        </w:rPr>
        <w:t>И</w:t>
      </w:r>
      <w:r>
        <w:rPr>
          <w:rFonts w:ascii="Arial Narrow" w:hAnsi="Arial Narrow"/>
          <w:sz w:val="16"/>
          <w:szCs w:val="16"/>
        </w:rPr>
        <w:t>.</w:t>
      </w:r>
      <w:r w:rsidRPr="004E1AF9">
        <w:rPr>
          <w:rFonts w:ascii="Arial Narrow" w:hAnsi="Arial Narrow"/>
          <w:sz w:val="16"/>
          <w:szCs w:val="16"/>
        </w:rPr>
        <w:t>О</w:t>
      </w:r>
      <w:r>
        <w:rPr>
          <w:rFonts w:ascii="Arial Narrow" w:hAnsi="Arial Narrow"/>
          <w:sz w:val="16"/>
          <w:szCs w:val="16"/>
        </w:rPr>
        <w:t>.</w:t>
      </w:r>
    </w:p>
    <w:p w14:paraId="08861D45" w14:textId="77777777" w:rsidR="004E1AF9" w:rsidRDefault="004E1AF9" w:rsidP="004E1AF9">
      <w:pPr>
        <w:spacing w:after="0"/>
        <w:jc w:val="both"/>
        <w:rPr>
          <w:rFonts w:ascii="Arial Narrow" w:hAnsi="Arial Narrow"/>
          <w:sz w:val="24"/>
        </w:rPr>
      </w:pPr>
    </w:p>
    <w:p w14:paraId="1C1D9EDC" w14:textId="77777777" w:rsidR="00C559B8" w:rsidRDefault="004E1AF9" w:rsidP="00F44C6F">
      <w:pPr>
        <w:spacing w:after="0"/>
        <w:jc w:val="both"/>
        <w:rPr>
          <w:rFonts w:ascii="Arial Narrow" w:hAnsi="Arial Narrow"/>
          <w:sz w:val="24"/>
        </w:rPr>
      </w:pPr>
      <w:r w:rsidRPr="004E1AF9">
        <w:rPr>
          <w:rFonts w:ascii="Arial Narrow" w:hAnsi="Arial Narrow"/>
          <w:sz w:val="24"/>
        </w:rPr>
        <w:t>М.П.</w:t>
      </w:r>
    </w:p>
    <w:p w14:paraId="376419A4" w14:textId="77777777" w:rsidR="003A78C3" w:rsidRDefault="003A78C3" w:rsidP="00F44C6F">
      <w:pPr>
        <w:spacing w:after="0"/>
        <w:jc w:val="both"/>
        <w:rPr>
          <w:rFonts w:ascii="Arial Narrow" w:hAnsi="Arial Narrow"/>
          <w:sz w:val="24"/>
        </w:rPr>
      </w:pPr>
    </w:p>
    <w:p w14:paraId="16387981" w14:textId="77777777" w:rsidR="003A78C3" w:rsidRDefault="003A78C3" w:rsidP="00F44C6F">
      <w:pPr>
        <w:spacing w:after="0"/>
        <w:jc w:val="both"/>
        <w:rPr>
          <w:rFonts w:ascii="Arial Narrow" w:hAnsi="Arial Narrow"/>
          <w:sz w:val="24"/>
        </w:rPr>
      </w:pPr>
    </w:p>
    <w:p w14:paraId="0F9A03F0" w14:textId="60016AF8" w:rsidR="00E43590" w:rsidRDefault="00E43590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6AB618CC" w14:textId="77777777" w:rsidR="00E43590" w:rsidRPr="005E4AF4" w:rsidRDefault="00E43590" w:rsidP="00E43590">
      <w:pPr>
        <w:spacing w:after="0"/>
        <w:ind w:right="160"/>
        <w:jc w:val="center"/>
        <w:rPr>
          <w:rFonts w:ascii="Arial Narrow" w:hAnsi="Arial Narrow"/>
          <w:b/>
        </w:rPr>
      </w:pPr>
      <w:r w:rsidRPr="005E4AF4">
        <w:rPr>
          <w:rFonts w:ascii="Arial Narrow" w:hAnsi="Arial Narrow"/>
          <w:b/>
        </w:rPr>
        <w:lastRenderedPageBreak/>
        <w:t>СОГЛАСИЕ</w:t>
      </w:r>
    </w:p>
    <w:p w14:paraId="66E23302" w14:textId="77777777" w:rsidR="00E43590" w:rsidRPr="005E4AF4" w:rsidRDefault="00E43590" w:rsidP="00E43590">
      <w:pPr>
        <w:spacing w:after="0"/>
        <w:ind w:right="160"/>
        <w:jc w:val="center"/>
        <w:rPr>
          <w:rFonts w:ascii="Arial Narrow" w:hAnsi="Arial Narrow"/>
          <w:b/>
        </w:rPr>
      </w:pPr>
      <w:r w:rsidRPr="005E4AF4">
        <w:rPr>
          <w:rFonts w:ascii="Arial Narrow" w:hAnsi="Arial Narrow"/>
          <w:b/>
        </w:rPr>
        <w:t>на обработку персональных данных</w:t>
      </w: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2795"/>
        <w:gridCol w:w="3580"/>
        <w:gridCol w:w="414"/>
        <w:gridCol w:w="142"/>
        <w:gridCol w:w="1516"/>
        <w:gridCol w:w="283"/>
        <w:gridCol w:w="413"/>
        <w:gridCol w:w="283"/>
      </w:tblGrid>
      <w:tr w:rsidR="00E43590" w:rsidRPr="005E4AF4" w14:paraId="0C1C94D1" w14:textId="77777777" w:rsidTr="0009144B">
        <w:trPr>
          <w:cantSplit/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BB8F5" w14:textId="77777777" w:rsidR="00E43590" w:rsidRPr="005E4AF4" w:rsidRDefault="00E43590" w:rsidP="00E43590">
            <w:pPr>
              <w:spacing w:after="0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г.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388351B1" w14:textId="77777777" w:rsidR="00E43590" w:rsidRPr="005E4AF4" w:rsidRDefault="00E43590" w:rsidP="00E4359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1C01B" w14:textId="77777777" w:rsidR="00E43590" w:rsidRPr="005E4AF4" w:rsidRDefault="00E43590" w:rsidP="00E43590">
            <w:pPr>
              <w:spacing w:after="0"/>
              <w:ind w:left="3480"/>
              <w:rPr>
                <w:rFonts w:ascii="Arial Narrow" w:hAnsi="Arial Narrow"/>
                <w:w w:val="93"/>
              </w:rPr>
            </w:pPr>
            <w:r w:rsidRPr="005E4AF4">
              <w:rPr>
                <w:rFonts w:ascii="Arial Narrow" w:hAnsi="Arial Narrow"/>
                <w:w w:val="93"/>
              </w:rPr>
              <w:t>“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0F938642" w14:textId="77777777" w:rsidR="00E43590" w:rsidRPr="005E4AF4" w:rsidRDefault="00E43590" w:rsidP="00E4359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2392A" w14:textId="77777777" w:rsidR="00E43590" w:rsidRPr="005E4AF4" w:rsidRDefault="00E43590" w:rsidP="00E43590">
            <w:pPr>
              <w:spacing w:after="0"/>
              <w:ind w:left="20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”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69A7DA05" w14:textId="77777777" w:rsidR="00E43590" w:rsidRPr="005E4AF4" w:rsidRDefault="00E43590" w:rsidP="00E4359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3E2E2" w14:textId="77777777" w:rsidR="00E43590" w:rsidRPr="005E4AF4" w:rsidRDefault="00E43590" w:rsidP="00E43590">
            <w:pPr>
              <w:spacing w:after="0"/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7E03D59C" w14:textId="77777777" w:rsidR="00E43590" w:rsidRPr="005E4AF4" w:rsidRDefault="00E43590" w:rsidP="00E4359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6B5E2" w14:textId="77777777" w:rsidR="00E43590" w:rsidRPr="005E4AF4" w:rsidRDefault="00E43590" w:rsidP="00E43590">
            <w:pPr>
              <w:spacing w:after="0"/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г.</w:t>
            </w:r>
          </w:p>
        </w:tc>
      </w:tr>
      <w:tr w:rsidR="00E43590" w:rsidRPr="005E4AF4" w14:paraId="43B18C77" w14:textId="77777777" w:rsidTr="0009144B">
        <w:trPr>
          <w:cantSplit/>
          <w:trHeight w:val="5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F3B7B" w14:textId="77777777" w:rsidR="00E43590" w:rsidRDefault="00E43590" w:rsidP="00E43590">
            <w:pPr>
              <w:spacing w:after="0"/>
              <w:rPr>
                <w:rFonts w:ascii="Arial Narrow" w:hAnsi="Arial Narrow"/>
              </w:rPr>
            </w:pPr>
          </w:p>
          <w:p w14:paraId="3D44CC3D" w14:textId="77777777" w:rsidR="00462EFE" w:rsidRDefault="00462EFE" w:rsidP="00E43590">
            <w:pPr>
              <w:spacing w:after="0"/>
              <w:rPr>
                <w:rFonts w:ascii="Arial Narrow" w:hAnsi="Arial Narrow"/>
              </w:rPr>
            </w:pPr>
          </w:p>
          <w:p w14:paraId="3F85D730" w14:textId="303A07AA" w:rsidR="00462EFE" w:rsidRPr="005E4AF4" w:rsidRDefault="00462EFE" w:rsidP="00E4359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D2E4C" w14:textId="77777777" w:rsidR="00E43590" w:rsidRPr="005E4AF4" w:rsidRDefault="00E43590" w:rsidP="00E43590">
            <w:pPr>
              <w:spacing w:after="0"/>
              <w:ind w:left="320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Я,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5D5A2" w14:textId="77777777" w:rsidR="00E43590" w:rsidRPr="005E4AF4" w:rsidRDefault="00E43590" w:rsidP="00E4359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147EC" w14:textId="77777777" w:rsidR="00E43590" w:rsidRPr="005E4AF4" w:rsidRDefault="00E43590" w:rsidP="00E4359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0F8AF" w14:textId="77777777" w:rsidR="00E43590" w:rsidRPr="005E4AF4" w:rsidRDefault="00E43590" w:rsidP="00E4359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12426" w14:textId="77777777" w:rsidR="00E43590" w:rsidRPr="005E4AF4" w:rsidRDefault="00E43590" w:rsidP="00E4359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47FB9" w14:textId="77777777" w:rsidR="00E43590" w:rsidRPr="005E4AF4" w:rsidRDefault="00E43590" w:rsidP="00E4359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4C5B4" w14:textId="77777777" w:rsidR="00E43590" w:rsidRPr="005E4AF4" w:rsidRDefault="00E43590" w:rsidP="00E43590">
            <w:pPr>
              <w:spacing w:after="0"/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,</w:t>
            </w:r>
          </w:p>
        </w:tc>
      </w:tr>
    </w:tbl>
    <w:p w14:paraId="0D6697A9" w14:textId="77777777" w:rsidR="00E43590" w:rsidRPr="005E4AF4" w:rsidRDefault="00E43590" w:rsidP="00E43590">
      <w:pPr>
        <w:spacing w:after="0"/>
        <w:jc w:val="center"/>
        <w:rPr>
          <w:rFonts w:ascii="Arial Narrow" w:hAnsi="Arial Narrow"/>
          <w:vertAlign w:val="superscript"/>
        </w:rPr>
      </w:pPr>
      <w:r w:rsidRPr="005E4AF4">
        <w:rPr>
          <w:rFonts w:ascii="Arial Narrow" w:hAnsi="Arial Narrow"/>
          <w:vertAlign w:val="superscript"/>
        </w:rPr>
        <w:t>(Ф.И.О.)</w:t>
      </w:r>
      <w:r>
        <w:rPr>
          <w:rFonts w:ascii="Arial Narrow" w:hAnsi="Arial Narrow"/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B54308" wp14:editId="6FD945D9">
                <wp:simplePos x="0" y="0"/>
                <wp:positionH relativeFrom="column">
                  <wp:posOffset>734695</wp:posOffset>
                </wp:positionH>
                <wp:positionV relativeFrom="paragraph">
                  <wp:posOffset>8889</wp:posOffset>
                </wp:positionV>
                <wp:extent cx="531876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76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5C6DC"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" strokeweight=".18mm"/>
            </w:pict>
          </mc:Fallback>
        </mc:AlternateContent>
      </w:r>
    </w:p>
    <w:p w14:paraId="6F0C99BD" w14:textId="77777777" w:rsidR="00E43590" w:rsidRDefault="00E43590" w:rsidP="00E43590">
      <w:pPr>
        <w:spacing w:after="0"/>
        <w:ind w:left="260"/>
        <w:rPr>
          <w:rFonts w:ascii="Arial Narrow" w:hAnsi="Arial Narrow"/>
        </w:rPr>
      </w:pPr>
    </w:p>
    <w:p w14:paraId="33D4ED7C" w14:textId="0F982CE4" w:rsidR="00E43590" w:rsidRDefault="00462EFE" w:rsidP="00E43590">
      <w:pPr>
        <w:spacing w:after="0"/>
        <w:ind w:left="26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D598728" wp14:editId="4CE888E7">
                <wp:simplePos x="0" y="0"/>
                <wp:positionH relativeFrom="column">
                  <wp:posOffset>2271395</wp:posOffset>
                </wp:positionH>
                <wp:positionV relativeFrom="paragraph">
                  <wp:posOffset>180975</wp:posOffset>
                </wp:positionV>
                <wp:extent cx="3810635" cy="9525"/>
                <wp:effectExtent l="0" t="0" r="37465" b="285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635" cy="952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C8A24"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8.85pt,14.25pt" to="478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" strokeweight=".18mm"/>
            </w:pict>
          </mc:Fallback>
        </mc:AlternateContent>
      </w:r>
      <w:r w:rsidR="00E43590" w:rsidRPr="005E4AF4">
        <w:rPr>
          <w:rFonts w:ascii="Arial Narrow" w:hAnsi="Arial Narrow"/>
        </w:rPr>
        <w:t>зарегистрированный(ная) по адресу</w:t>
      </w:r>
    </w:p>
    <w:p w14:paraId="4E6FE2C7" w14:textId="4959A83E" w:rsidR="00E43590" w:rsidRDefault="00E43590" w:rsidP="00E43590">
      <w:pPr>
        <w:spacing w:after="0"/>
        <w:ind w:left="260"/>
        <w:rPr>
          <w:rFonts w:ascii="Arial Narrow" w:hAnsi="Arial Narrow"/>
        </w:rPr>
      </w:pPr>
    </w:p>
    <w:p w14:paraId="0AA785A4" w14:textId="6C568318" w:rsidR="00E43590" w:rsidRDefault="00E43590" w:rsidP="00E43590">
      <w:pPr>
        <w:spacing w:after="0"/>
        <w:ind w:left="260"/>
        <w:rPr>
          <w:rFonts w:ascii="Arial Narrow" w:hAnsi="Arial Narrow"/>
        </w:rPr>
      </w:pPr>
    </w:p>
    <w:p w14:paraId="57BEA504" w14:textId="77777777" w:rsidR="00E43590" w:rsidRPr="005E4AF4" w:rsidRDefault="00E43590" w:rsidP="00E43590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1123387" wp14:editId="324F804F">
                <wp:simplePos x="0" y="0"/>
                <wp:positionH relativeFrom="column">
                  <wp:posOffset>148590</wp:posOffset>
                </wp:positionH>
                <wp:positionV relativeFrom="paragraph">
                  <wp:posOffset>9524</wp:posOffset>
                </wp:positionV>
                <wp:extent cx="5979795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7F812" id="Прямая соединительная линия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" strokeweight=".18mm"/>
            </w:pict>
          </mc:Fallback>
        </mc:AlternateContent>
      </w:r>
    </w:p>
    <w:p w14:paraId="47CD6C62" w14:textId="77777777" w:rsidR="00E43590" w:rsidRPr="005E4AF4" w:rsidRDefault="00E43590" w:rsidP="00E43590">
      <w:pPr>
        <w:tabs>
          <w:tab w:val="left" w:pos="2760"/>
          <w:tab w:val="left" w:pos="4500"/>
          <w:tab w:val="left" w:pos="7440"/>
        </w:tabs>
        <w:spacing w:after="0"/>
        <w:ind w:left="260"/>
        <w:rPr>
          <w:rFonts w:ascii="Arial Narrow" w:hAnsi="Arial Narrow"/>
        </w:rPr>
      </w:pPr>
      <w:r w:rsidRPr="005E4AF4">
        <w:rPr>
          <w:rFonts w:ascii="Arial Narrow" w:hAnsi="Arial Narrow"/>
        </w:rPr>
        <w:t>паспорт серия</w:t>
      </w:r>
      <w:r w:rsidRPr="005E4AF4">
        <w:rPr>
          <w:rFonts w:ascii="Arial Narrow" w:hAnsi="Arial Narrow"/>
        </w:rPr>
        <w:tab/>
        <w:t>№</w:t>
      </w:r>
      <w:r w:rsidRPr="005E4AF4">
        <w:rPr>
          <w:rFonts w:ascii="Arial Narrow" w:hAnsi="Arial Narrow"/>
        </w:rPr>
        <w:tab/>
        <w:t>, выдан</w:t>
      </w:r>
      <w:r w:rsidRPr="005E4AF4">
        <w:rPr>
          <w:rFonts w:ascii="Arial Narrow" w:hAnsi="Arial Narrow"/>
        </w:rPr>
        <w:tab/>
        <w:t>,</w:t>
      </w:r>
    </w:p>
    <w:p w14:paraId="2EC3D4F4" w14:textId="77777777" w:rsidR="00E43590" w:rsidRPr="005E4AF4" w:rsidRDefault="00E43590" w:rsidP="00E43590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EFA2E5E" wp14:editId="4ED19F0E">
                <wp:simplePos x="0" y="0"/>
                <wp:positionH relativeFrom="column">
                  <wp:posOffset>4832985</wp:posOffset>
                </wp:positionH>
                <wp:positionV relativeFrom="paragraph">
                  <wp:posOffset>13334</wp:posOffset>
                </wp:positionV>
                <wp:extent cx="1294765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E50F6"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sgQYtkAAAAHAQAADwAAAAAAAAAAAAAAAAAKBAAAZHJzL2Rvd25yZXYueG1s&#10;UEsFBgAAAAAEAAQA8wAAABAFAAAAAA==&#10;" strokeweight=".18mm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ACFC88B" wp14:editId="704D6698">
                <wp:simplePos x="0" y="0"/>
                <wp:positionH relativeFrom="column">
                  <wp:posOffset>1156970</wp:posOffset>
                </wp:positionH>
                <wp:positionV relativeFrom="paragraph">
                  <wp:posOffset>8889</wp:posOffset>
                </wp:positionV>
                <wp:extent cx="54038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C90A6"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" strokeweight=".18mm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465B6D9" wp14:editId="2D2496BF">
                <wp:simplePos x="0" y="0"/>
                <wp:positionH relativeFrom="column">
                  <wp:posOffset>1987550</wp:posOffset>
                </wp:positionH>
                <wp:positionV relativeFrom="paragraph">
                  <wp:posOffset>8889</wp:posOffset>
                </wp:positionV>
                <wp:extent cx="863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CC517" id="Прямая соединительная линия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" strokeweight=".18mm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FB7F726" wp14:editId="7F915DDE">
                <wp:simplePos x="0" y="0"/>
                <wp:positionH relativeFrom="column">
                  <wp:posOffset>3428365</wp:posOffset>
                </wp:positionH>
                <wp:positionV relativeFrom="paragraph">
                  <wp:posOffset>8889</wp:posOffset>
                </wp:positionV>
                <wp:extent cx="1294765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3A4B3" id="Прямая соединительная линия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64zR9kAAAAHAQAADwAAAAAAAAAAAAAAAAAKBAAAZHJzL2Rvd25yZXYueG1s&#10;UEsFBgAAAAAEAAQA8wAAABAFAAAAAA==&#10;" strokeweight=".18mm"/>
            </w:pict>
          </mc:Fallback>
        </mc:AlternateContent>
      </w:r>
    </w:p>
    <w:p w14:paraId="29CD56F4" w14:textId="77777777" w:rsidR="00E43590" w:rsidRPr="005E4AF4" w:rsidRDefault="00E43590" w:rsidP="00E43590">
      <w:pPr>
        <w:tabs>
          <w:tab w:val="left" w:pos="8280"/>
        </w:tabs>
        <w:spacing w:after="0"/>
        <w:ind w:left="6120"/>
        <w:rPr>
          <w:rFonts w:ascii="Arial Narrow" w:hAnsi="Arial Narrow"/>
          <w:vertAlign w:val="superscript"/>
        </w:rPr>
      </w:pPr>
      <w:r w:rsidRPr="005E4AF4">
        <w:rPr>
          <w:rFonts w:ascii="Arial Narrow" w:hAnsi="Arial Narrow"/>
          <w:vertAlign w:val="superscript"/>
        </w:rPr>
        <w:t>(дата)</w:t>
      </w:r>
      <w:r w:rsidRPr="005E4AF4">
        <w:rPr>
          <w:rFonts w:ascii="Arial Narrow" w:hAnsi="Arial Narrow"/>
          <w:vertAlign w:val="superscript"/>
        </w:rPr>
        <w:tab/>
        <w:t>(кем выдан)</w:t>
      </w:r>
    </w:p>
    <w:p w14:paraId="458D9EF7" w14:textId="344419DB" w:rsidR="00E43590" w:rsidRDefault="00E43590" w:rsidP="00E43590">
      <w:pPr>
        <w:spacing w:after="0"/>
        <w:jc w:val="both"/>
        <w:rPr>
          <w:rFonts w:ascii="Arial Narrow" w:hAnsi="Arial Narrow"/>
        </w:rPr>
      </w:pPr>
    </w:p>
    <w:p w14:paraId="04B65C93" w14:textId="2BBA8612" w:rsidR="00462EFE" w:rsidRDefault="00462EFE" w:rsidP="00E4359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6CB119A" wp14:editId="7BB5B070">
                <wp:simplePos x="0" y="0"/>
                <wp:positionH relativeFrom="column">
                  <wp:posOffset>139065</wp:posOffset>
                </wp:positionH>
                <wp:positionV relativeFrom="paragraph">
                  <wp:posOffset>33655</wp:posOffset>
                </wp:positionV>
                <wp:extent cx="6170295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D0B8A" id="Прямая соединительная линия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95pt,2.65pt" to="496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" strokeweight=".18mm"/>
            </w:pict>
          </mc:Fallback>
        </mc:AlternateContent>
      </w:r>
    </w:p>
    <w:p w14:paraId="651838C7" w14:textId="2F996B6A" w:rsidR="00E43590" w:rsidRPr="005E4AF4" w:rsidRDefault="00E43590" w:rsidP="00E43590">
      <w:pPr>
        <w:spacing w:after="0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</w:t>
      </w:r>
      <w:proofErr w:type="spellStart"/>
      <w:r w:rsidRPr="005E4AF4">
        <w:rPr>
          <w:rFonts w:ascii="Arial Narrow" w:hAnsi="Arial Narrow"/>
        </w:rPr>
        <w:t>СОЮЗа</w:t>
      </w:r>
      <w:proofErr w:type="spellEnd"/>
      <w:r w:rsidRPr="005E4AF4">
        <w:rPr>
          <w:rFonts w:ascii="Arial Narrow" w:hAnsi="Arial Narrow"/>
        </w:rPr>
        <w:t xml:space="preserve"> «</w:t>
      </w:r>
      <w:r>
        <w:rPr>
          <w:rFonts w:ascii="Arial Narrow" w:hAnsi="Arial Narrow"/>
        </w:rPr>
        <w:t>Гильдия архитекторов и проектировщиков Поволжья</w:t>
      </w:r>
      <w:r w:rsidRPr="005E4AF4">
        <w:rPr>
          <w:rFonts w:ascii="Arial Narrow" w:hAnsi="Arial Narrow"/>
        </w:rPr>
        <w:t>», ИНН 631</w:t>
      </w:r>
      <w:r>
        <w:rPr>
          <w:rFonts w:ascii="Arial Narrow" w:hAnsi="Arial Narrow"/>
        </w:rPr>
        <w:t>1114481</w:t>
      </w:r>
      <w:r w:rsidRPr="005E4AF4">
        <w:rPr>
          <w:rFonts w:ascii="Arial Narrow" w:hAnsi="Arial Narrow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</w:t>
      </w:r>
      <w:r>
        <w:rPr>
          <w:rFonts w:ascii="Arial Narrow" w:hAnsi="Arial Narrow"/>
        </w:rPr>
        <w:t xml:space="preserve">, </w:t>
      </w:r>
      <w:r w:rsidRPr="005E4AF4">
        <w:rPr>
          <w:rFonts w:ascii="Arial Narrow" w:hAnsi="Arial Narrow"/>
        </w:rPr>
        <w:t>обезличивание, блокирование, удаление, уничтожение следующих персональных данных:</w:t>
      </w:r>
    </w:p>
    <w:p w14:paraId="6D471C55" w14:textId="77777777" w:rsidR="00E43590" w:rsidRPr="005E4AF4" w:rsidRDefault="00E43590" w:rsidP="00E43590">
      <w:pPr>
        <w:spacing w:after="0"/>
        <w:ind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 xml:space="preserve">           фамилия, имя, отчество, дата и место рождения, гражданство;</w:t>
      </w:r>
    </w:p>
    <w:p w14:paraId="5C16D440" w14:textId="77777777" w:rsidR="00E43590" w:rsidRPr="005E4AF4" w:rsidRDefault="00E43590" w:rsidP="00E43590">
      <w:pPr>
        <w:spacing w:after="0"/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 xml:space="preserve">адрес регистрации и фактического проживания (при необходимости); </w:t>
      </w:r>
    </w:p>
    <w:p w14:paraId="72D98053" w14:textId="77777777" w:rsidR="00E43590" w:rsidRPr="005E4AF4" w:rsidRDefault="00E43590" w:rsidP="00E43590">
      <w:pPr>
        <w:spacing w:after="0"/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дата регистрации по месту жительства (при необходимости);</w:t>
      </w:r>
    </w:p>
    <w:p w14:paraId="1D1CF1A2" w14:textId="77777777" w:rsidR="00E43590" w:rsidRPr="005E4AF4" w:rsidRDefault="00E43590" w:rsidP="00E43590">
      <w:pPr>
        <w:spacing w:after="0"/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паспорт (серия, номер, кем и когда выдан) (при необходимости);</w:t>
      </w:r>
    </w:p>
    <w:p w14:paraId="7A6E8287" w14:textId="77777777" w:rsidR="00E43590" w:rsidRPr="005E4AF4" w:rsidRDefault="00E43590" w:rsidP="00E43590">
      <w:pPr>
        <w:spacing w:after="0"/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номер телефона; адрес электронной почты.</w:t>
      </w:r>
    </w:p>
    <w:p w14:paraId="7C927B76" w14:textId="77777777" w:rsidR="00E43590" w:rsidRPr="005E4AF4" w:rsidRDefault="00E43590" w:rsidP="00E43590">
      <w:pPr>
        <w:spacing w:after="0"/>
        <w:ind w:left="5" w:right="-284" w:firstLine="567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предоставлении и проверке документов члена (кандидата в члены) саморегулируемой организации на соответствие требованиям к членству и специалистам членов, установленным в саморегулируемой организации в соответствии с действующим законодательством, включению национальный реестр специалистов в области строительства, при представлении интересов члена саморегулируемой организации на общем собрании членов СРО </w:t>
      </w:r>
      <w:proofErr w:type="spellStart"/>
      <w:r w:rsidRPr="005E4AF4">
        <w:rPr>
          <w:rFonts w:ascii="Arial Narrow" w:hAnsi="Arial Narrow"/>
        </w:rPr>
        <w:t>СОЮЗа</w:t>
      </w:r>
      <w:proofErr w:type="spellEnd"/>
      <w:r w:rsidRPr="005E4AF4">
        <w:rPr>
          <w:rFonts w:ascii="Arial Narrow" w:hAnsi="Arial Narrow"/>
        </w:rPr>
        <w:t xml:space="preserve"> «</w:t>
      </w:r>
      <w:r>
        <w:rPr>
          <w:rFonts w:ascii="Arial Narrow" w:hAnsi="Arial Narrow"/>
        </w:rPr>
        <w:t>ГАПП</w:t>
      </w:r>
      <w:r w:rsidRPr="005E4AF4">
        <w:rPr>
          <w:rFonts w:ascii="Arial Narrow" w:hAnsi="Arial Narrow"/>
        </w:rPr>
        <w:t>».</w:t>
      </w:r>
    </w:p>
    <w:p w14:paraId="1A9758FA" w14:textId="77777777" w:rsidR="00E43590" w:rsidRPr="005E4AF4" w:rsidRDefault="00E43590" w:rsidP="00E43590">
      <w:pPr>
        <w:spacing w:after="0"/>
        <w:ind w:right="-284" w:firstLine="565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Саморегулируемая организация вправе обрабатывать мои персональные данные посредством хранения на бумажном носителе и внесения в электронную базу данных, включения в списки и другие отчетные формы, предусмотренные документами,</w:t>
      </w:r>
      <w:r w:rsidRPr="005E4AF4">
        <w:rPr>
          <w:rFonts w:ascii="Arial Narrow" w:hAnsi="Arial Narrow"/>
          <w:b/>
        </w:rPr>
        <w:t xml:space="preserve"> </w:t>
      </w:r>
      <w:r w:rsidRPr="005E4AF4">
        <w:rPr>
          <w:rFonts w:ascii="Arial Narrow" w:hAnsi="Arial Narrow"/>
        </w:rPr>
        <w:t>регламентирующими предоставление</w:t>
      </w:r>
      <w:r w:rsidRPr="005E4AF4">
        <w:rPr>
          <w:rFonts w:ascii="Arial Narrow" w:hAnsi="Arial Narrow"/>
          <w:b/>
        </w:rPr>
        <w:t xml:space="preserve"> </w:t>
      </w:r>
      <w:r w:rsidRPr="005E4AF4">
        <w:rPr>
          <w:rFonts w:ascii="Arial Narrow" w:hAnsi="Arial Narrow"/>
        </w:rPr>
        <w:t xml:space="preserve">отчетных данных (документов). </w:t>
      </w:r>
      <w:r w:rsidRPr="00A81C84">
        <w:rPr>
          <w:rFonts w:ascii="Arial Narrow" w:hAnsi="Arial Narrow"/>
        </w:rPr>
        <w:t>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14:paraId="3B3D3315" w14:textId="77777777" w:rsidR="00E43590" w:rsidRPr="005E4AF4" w:rsidRDefault="00E43590" w:rsidP="00E43590">
      <w:pPr>
        <w:spacing w:after="0"/>
        <w:ind w:left="5" w:right="-284" w:firstLine="567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Настоящее согласие действует бессрочно с даты его подписания, срок хранения моих персональных данных не органичен.</w:t>
      </w:r>
    </w:p>
    <w:p w14:paraId="35DD7250" w14:textId="77777777" w:rsidR="00E43590" w:rsidRPr="005E4AF4" w:rsidRDefault="00E43590" w:rsidP="00E43590">
      <w:pPr>
        <w:spacing w:after="0"/>
        <w:ind w:left="5" w:right="-284" w:firstLine="567"/>
        <w:jc w:val="both"/>
        <w:rPr>
          <w:rFonts w:ascii="Arial Narrow" w:hAnsi="Arial Narrow"/>
          <w:b/>
        </w:rPr>
      </w:pPr>
      <w:r w:rsidRPr="005E4AF4">
        <w:rPr>
          <w:rFonts w:ascii="Arial Narrow" w:hAnsi="Arial Narrow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14:paraId="78947480" w14:textId="77777777" w:rsidR="00E43590" w:rsidRDefault="00E43590" w:rsidP="00E43590">
      <w:pPr>
        <w:ind w:left="5" w:right="-284"/>
        <w:rPr>
          <w:rFonts w:ascii="Arial Narrow" w:hAnsi="Arial Narrow"/>
        </w:rPr>
      </w:pPr>
    </w:p>
    <w:p w14:paraId="72465566" w14:textId="77777777" w:rsidR="00E43590" w:rsidRDefault="00E43590" w:rsidP="00E43590">
      <w:pPr>
        <w:ind w:left="5" w:right="-284"/>
        <w:rPr>
          <w:rFonts w:ascii="Arial Narrow" w:hAnsi="Arial Narrow"/>
        </w:rPr>
      </w:pPr>
    </w:p>
    <w:p w14:paraId="0F47107C" w14:textId="77777777" w:rsidR="00E43590" w:rsidRDefault="00E43590" w:rsidP="00E43590">
      <w:pPr>
        <w:ind w:left="5" w:right="-284"/>
        <w:rPr>
          <w:rFonts w:ascii="Arial Narrow" w:hAnsi="Arial Narrow"/>
        </w:rPr>
      </w:pPr>
    </w:p>
    <w:p w14:paraId="317182DD" w14:textId="135C24F1" w:rsidR="003A78C3" w:rsidRPr="00462EFE" w:rsidRDefault="00E43590" w:rsidP="00462EFE">
      <w:pPr>
        <w:ind w:left="5" w:right="-284"/>
      </w:pPr>
      <w:r w:rsidRPr="005E4AF4">
        <w:rPr>
          <w:rFonts w:ascii="Arial Narrow" w:hAnsi="Arial Narrow"/>
        </w:rPr>
        <w:t>Подпись субъекта</w:t>
      </w:r>
      <w:r w:rsidRPr="005E4AF4">
        <w:rPr>
          <w:rFonts w:ascii="Arial Narrow" w:hAnsi="Arial Narrow"/>
          <w:b/>
        </w:rPr>
        <w:t xml:space="preserve"> </w:t>
      </w:r>
      <w:r w:rsidRPr="005E4AF4">
        <w:rPr>
          <w:rFonts w:ascii="Arial Narrow" w:hAnsi="Arial Narrow"/>
        </w:rPr>
        <w:t>персональных данных: _______________/______________/</w:t>
      </w:r>
    </w:p>
    <w:sectPr w:rsidR="003A78C3" w:rsidRPr="00462EFE" w:rsidSect="003A78C3">
      <w:pgSz w:w="11906" w:h="16838" w:code="9"/>
      <w:pgMar w:top="851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4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4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4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4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 w16cid:durableId="374354745">
    <w:abstractNumId w:val="4"/>
  </w:num>
  <w:num w:numId="2" w16cid:durableId="228346853">
    <w:abstractNumId w:val="0"/>
  </w:num>
  <w:num w:numId="3" w16cid:durableId="1914505737">
    <w:abstractNumId w:val="1"/>
  </w:num>
  <w:num w:numId="4" w16cid:durableId="2086370921">
    <w:abstractNumId w:val="2"/>
  </w:num>
  <w:num w:numId="5" w16cid:durableId="363598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82"/>
    <w:rsid w:val="0000348B"/>
    <w:rsid w:val="0001682E"/>
    <w:rsid w:val="00040C29"/>
    <w:rsid w:val="00092CDF"/>
    <w:rsid w:val="000F2BC3"/>
    <w:rsid w:val="000F4274"/>
    <w:rsid w:val="0012777F"/>
    <w:rsid w:val="00127943"/>
    <w:rsid w:val="0016310C"/>
    <w:rsid w:val="00181F63"/>
    <w:rsid w:val="001D4D78"/>
    <w:rsid w:val="0021433E"/>
    <w:rsid w:val="00287AC5"/>
    <w:rsid w:val="002A2754"/>
    <w:rsid w:val="002E7C28"/>
    <w:rsid w:val="00332518"/>
    <w:rsid w:val="0033647A"/>
    <w:rsid w:val="0034371A"/>
    <w:rsid w:val="00380350"/>
    <w:rsid w:val="003A4C0A"/>
    <w:rsid w:val="003A78C3"/>
    <w:rsid w:val="003B06C5"/>
    <w:rsid w:val="003D6501"/>
    <w:rsid w:val="003F3830"/>
    <w:rsid w:val="00431FA8"/>
    <w:rsid w:val="00436A9E"/>
    <w:rsid w:val="004423B5"/>
    <w:rsid w:val="00462EFE"/>
    <w:rsid w:val="004863DF"/>
    <w:rsid w:val="004D6DB3"/>
    <w:rsid w:val="004E1AF9"/>
    <w:rsid w:val="004F39D3"/>
    <w:rsid w:val="005210D5"/>
    <w:rsid w:val="00543BD4"/>
    <w:rsid w:val="00552290"/>
    <w:rsid w:val="00570F96"/>
    <w:rsid w:val="00595C36"/>
    <w:rsid w:val="0059669F"/>
    <w:rsid w:val="005A1A5C"/>
    <w:rsid w:val="005F0DEF"/>
    <w:rsid w:val="0061166E"/>
    <w:rsid w:val="0065351E"/>
    <w:rsid w:val="006C16E7"/>
    <w:rsid w:val="006C7A7E"/>
    <w:rsid w:val="00720FB5"/>
    <w:rsid w:val="007257B3"/>
    <w:rsid w:val="00727F7F"/>
    <w:rsid w:val="0074481D"/>
    <w:rsid w:val="00787BF1"/>
    <w:rsid w:val="007A6636"/>
    <w:rsid w:val="007E00C4"/>
    <w:rsid w:val="007E6EC9"/>
    <w:rsid w:val="00860934"/>
    <w:rsid w:val="008A0F3A"/>
    <w:rsid w:val="008D252C"/>
    <w:rsid w:val="009533C0"/>
    <w:rsid w:val="00953E84"/>
    <w:rsid w:val="00956C47"/>
    <w:rsid w:val="009642A3"/>
    <w:rsid w:val="00985DBB"/>
    <w:rsid w:val="0098624C"/>
    <w:rsid w:val="009C1085"/>
    <w:rsid w:val="009C5EF4"/>
    <w:rsid w:val="009D7A96"/>
    <w:rsid w:val="00A024FA"/>
    <w:rsid w:val="00A234C9"/>
    <w:rsid w:val="00A367BA"/>
    <w:rsid w:val="00A42D30"/>
    <w:rsid w:val="00AA715A"/>
    <w:rsid w:val="00AC4CB6"/>
    <w:rsid w:val="00B1389E"/>
    <w:rsid w:val="00B249D9"/>
    <w:rsid w:val="00B9563A"/>
    <w:rsid w:val="00B978FF"/>
    <w:rsid w:val="00C27159"/>
    <w:rsid w:val="00C5564A"/>
    <w:rsid w:val="00C559B8"/>
    <w:rsid w:val="00C61B2E"/>
    <w:rsid w:val="00C83E59"/>
    <w:rsid w:val="00C90C06"/>
    <w:rsid w:val="00D5034E"/>
    <w:rsid w:val="00D64550"/>
    <w:rsid w:val="00DB56B8"/>
    <w:rsid w:val="00DF18B2"/>
    <w:rsid w:val="00E04E4A"/>
    <w:rsid w:val="00E43590"/>
    <w:rsid w:val="00E75582"/>
    <w:rsid w:val="00F44C6F"/>
    <w:rsid w:val="00FA6EF7"/>
    <w:rsid w:val="00FC09F9"/>
    <w:rsid w:val="00FC7073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C482"/>
  <w15:docId w15:val="{B0CD1A6D-3E46-45FA-A83C-957A6581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C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5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48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FA6EF7"/>
    <w:rPr>
      <w:color w:val="0000FF"/>
      <w:u w:val="single"/>
    </w:rPr>
  </w:style>
  <w:style w:type="paragraph" w:styleId="a7">
    <w:name w:val="Body Text Indent"/>
    <w:basedOn w:val="a"/>
    <w:link w:val="a8"/>
    <w:semiHidden/>
    <w:rsid w:val="00A234C9"/>
    <w:pPr>
      <w:spacing w:after="0" w:line="360" w:lineRule="auto"/>
      <w:ind w:firstLine="851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A234C9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4F35-8E72-4DD6-9C03-0681ED3D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buxgalt02</dc:creator>
  <cp:keywords/>
  <dc:description/>
  <cp:lastModifiedBy>Татьяна Н. Федонина</cp:lastModifiedBy>
  <cp:revision>4</cp:revision>
  <cp:lastPrinted>2018-03-27T11:45:00Z</cp:lastPrinted>
  <dcterms:created xsi:type="dcterms:W3CDTF">2022-06-01T05:09:00Z</dcterms:created>
  <dcterms:modified xsi:type="dcterms:W3CDTF">2022-06-01T05:14:00Z</dcterms:modified>
</cp:coreProperties>
</file>