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796" w:rsidRDefault="00FE5C4F" w:rsidP="00FE5C4F">
      <w:pPr>
        <w:jc w:val="right"/>
        <w:rPr>
          <w:rFonts w:ascii="Arial Narrow" w:hAnsi="Arial Narrow"/>
          <w:bCs/>
          <w:sz w:val="18"/>
          <w:szCs w:val="18"/>
        </w:rPr>
      </w:pPr>
      <w:bookmarkStart w:id="0" w:name="_GoBack"/>
      <w:bookmarkEnd w:id="0"/>
      <w:r>
        <w:rPr>
          <w:rFonts w:ascii="Arial Narrow" w:hAnsi="Arial Narrow"/>
          <w:bCs/>
          <w:sz w:val="18"/>
          <w:szCs w:val="18"/>
        </w:rPr>
        <w:t xml:space="preserve">  </w:t>
      </w:r>
      <w:r w:rsidRPr="00FE5C4F">
        <w:rPr>
          <w:rFonts w:ascii="Arial Narrow" w:hAnsi="Arial Narrow"/>
          <w:bCs/>
          <w:sz w:val="18"/>
          <w:szCs w:val="18"/>
        </w:rPr>
        <w:t>внесение изменений</w:t>
      </w:r>
      <w:r w:rsidR="00FE691D">
        <w:rPr>
          <w:rFonts w:ascii="Arial Narrow" w:hAnsi="Arial Narrow"/>
          <w:bCs/>
          <w:sz w:val="18"/>
          <w:szCs w:val="18"/>
        </w:rPr>
        <w:t xml:space="preserve"> атом</w:t>
      </w:r>
    </w:p>
    <w:p w:rsidR="00FE5C4F" w:rsidRPr="00FE5C4F" w:rsidRDefault="00FE5C4F" w:rsidP="00FE5C4F">
      <w:pPr>
        <w:jc w:val="right"/>
        <w:rPr>
          <w:bCs/>
          <w:sz w:val="18"/>
          <w:szCs w:val="18"/>
        </w:rPr>
      </w:pPr>
    </w:p>
    <w:p w:rsidR="00B32796" w:rsidRDefault="00B32796" w:rsidP="00B32796">
      <w:pPr>
        <w:tabs>
          <w:tab w:val="left" w:pos="8803"/>
        </w:tabs>
        <w:rPr>
          <w:lang w:val="en-US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99" type="#_x0000_t75" style="position:absolute;margin-left:427.6pt;margin-top:.35pt;width:119.4pt;height:51.75pt;z-index:-2">
            <v:imagedata r:id="rId5" o:title=""/>
          </v:shape>
          <o:OLEObject Type="Embed" ProgID="CorelDRAW.Graphic.12" ShapeID="_x0000_s1199" DrawAspect="Content" ObjectID="_1711349903" r:id="rId6"/>
        </w:pict>
      </w:r>
      <w:r>
        <w:pict>
          <v:shape id="_x0000_s1200" type="#_x0000_t75" style="position:absolute;margin-left:264.85pt;margin-top:.35pt;width:162.75pt;height:51.75pt;z-index:-1">
            <v:imagedata r:id="rId7" o:title=""/>
          </v:shape>
          <o:OLEObject Type="Embed" ProgID="CorelDRAW.Graphic.12" ShapeID="_x0000_s1200" DrawAspect="Content" ObjectID="_1711349904" r:id="rId8"/>
        </w:pict>
      </w:r>
      <w:r>
        <w:pict>
          <v:shape id="_x0000_s1198" type="#_x0000_t75" style="position:absolute;margin-left:-72.15pt;margin-top:.3pt;width:337pt;height:51.8pt;z-index:-3">
            <v:imagedata r:id="rId9" o:title=""/>
          </v:shape>
          <o:OLEObject Type="Embed" ProgID="CorelDRAW.Graphic.12" ShapeID="_x0000_s1198" DrawAspect="Content" ObjectID="_1711349905" r:id="rId10"/>
        </w:pict>
      </w:r>
      <w:r>
        <w:rPr>
          <w:lang w:val="en-US"/>
        </w:rPr>
        <w:tab/>
      </w:r>
    </w:p>
    <w:p w:rsidR="00B32796" w:rsidRDefault="00B32796" w:rsidP="00B32796">
      <w:pPr>
        <w:rPr>
          <w:lang w:val="en-US"/>
        </w:rPr>
      </w:pPr>
    </w:p>
    <w:p w:rsidR="00B32796" w:rsidRDefault="00B32796" w:rsidP="00B32796">
      <w:pPr>
        <w:jc w:val="right"/>
        <w:rPr>
          <w:lang w:val="en-US"/>
        </w:rPr>
      </w:pPr>
    </w:p>
    <w:p w:rsidR="00B32796" w:rsidRDefault="00B32796" w:rsidP="00B32796">
      <w:pPr>
        <w:rPr>
          <w:lang w:val="en-US"/>
        </w:rPr>
      </w:pPr>
    </w:p>
    <w:tbl>
      <w:tblPr>
        <w:tblpPr w:leftFromText="180" w:rightFromText="180" w:vertAnchor="text" w:horzAnchor="page" w:tblpX="1628" w:tblpY="88"/>
        <w:tblW w:w="0" w:type="auto"/>
        <w:tblLook w:val="04A0" w:firstRow="1" w:lastRow="0" w:firstColumn="1" w:lastColumn="0" w:noHBand="0" w:noVBand="1"/>
      </w:tblPr>
      <w:tblGrid>
        <w:gridCol w:w="3958"/>
      </w:tblGrid>
      <w:tr w:rsidR="00B32796" w:rsidTr="00B32796">
        <w:trPr>
          <w:trHeight w:val="755"/>
        </w:trPr>
        <w:tc>
          <w:tcPr>
            <w:tcW w:w="3958" w:type="dxa"/>
            <w:hideMark/>
          </w:tcPr>
          <w:p w:rsidR="00B32796" w:rsidRDefault="00B32796" w:rsidP="00B3279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Саморегулируемая организация СОЮЗ</w:t>
            </w:r>
          </w:p>
          <w:p w:rsidR="00B32796" w:rsidRDefault="00B32796" w:rsidP="00B3279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«Г и л ь д и я  а 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р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 xml:space="preserve"> х и т е к т о р о в  и  п р о е к т и р о в щ и к о в  П о в о л ж ь я»                   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443110, г. Самара, ул. Лесная, д. 23, ИНН 6311114481 (846)   337-14-62,     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sro</w:t>
            </w:r>
            <w:r>
              <w:rPr>
                <w:rFonts w:ascii="Arial" w:hAnsi="Arial" w:cs="Arial"/>
                <w:sz w:val="14"/>
                <w:szCs w:val="14"/>
              </w:rPr>
              <w:t>@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npgap</w:t>
            </w:r>
            <w:r>
              <w:rPr>
                <w:rFonts w:ascii="Arial" w:hAnsi="Arial" w:cs="Arial"/>
                <w:sz w:val="14"/>
                <w:szCs w:val="14"/>
              </w:rPr>
              <w:t>.ru,        www.npgap.ru</w:t>
            </w:r>
          </w:p>
        </w:tc>
      </w:tr>
    </w:tbl>
    <w:p w:rsidR="00B32796" w:rsidRDefault="00B32796" w:rsidP="00B32796"/>
    <w:p w:rsidR="00B32796" w:rsidRDefault="00B32796" w:rsidP="00B32796"/>
    <w:p w:rsidR="00B32796" w:rsidRDefault="00B32796" w:rsidP="00B32796"/>
    <w:p w:rsidR="00B32796" w:rsidRDefault="00B32796" w:rsidP="00B32796"/>
    <w:p w:rsidR="00B32796" w:rsidRDefault="00B32796" w:rsidP="00B32796">
      <w:pPr>
        <w:jc w:val="right"/>
        <w:rPr>
          <w:sz w:val="28"/>
          <w:szCs w:val="28"/>
        </w:rPr>
      </w:pPr>
    </w:p>
    <w:p w:rsidR="00B41377" w:rsidRDefault="00B41377" w:rsidP="00B41377">
      <w:pPr>
        <w:pStyle w:val="ad"/>
        <w:ind w:left="0" w:firstLine="709"/>
        <w:jc w:val="center"/>
        <w:rPr>
          <w:rFonts w:ascii="Arial Narrow" w:hAnsi="Arial Narrow"/>
          <w:b/>
          <w:sz w:val="24"/>
          <w:szCs w:val="24"/>
        </w:rPr>
      </w:pPr>
    </w:p>
    <w:p w:rsidR="00260706" w:rsidRDefault="00260706" w:rsidP="00260706">
      <w:pPr>
        <w:ind w:right="113" w:firstLine="709"/>
        <w:jc w:val="center"/>
        <w:rPr>
          <w:sz w:val="24"/>
          <w:szCs w:val="24"/>
        </w:rPr>
      </w:pPr>
      <w:r w:rsidRPr="00116C0D">
        <w:rPr>
          <w:rFonts w:ascii="Arial Narrow" w:hAnsi="Arial Narrow"/>
          <w:b/>
          <w:sz w:val="24"/>
          <w:szCs w:val="24"/>
        </w:rPr>
        <w:t>Пакет документов</w:t>
      </w:r>
      <w:r>
        <w:rPr>
          <w:rFonts w:ascii="Arial Narrow" w:hAnsi="Arial Narrow"/>
          <w:b/>
          <w:sz w:val="24"/>
          <w:szCs w:val="24"/>
        </w:rPr>
        <w:t xml:space="preserve"> для</w:t>
      </w:r>
      <w:r w:rsidR="00FE691D">
        <w:rPr>
          <w:rFonts w:ascii="Arial Narrow" w:hAnsi="Arial Narrow"/>
          <w:sz w:val="24"/>
          <w:szCs w:val="24"/>
        </w:rPr>
        <w:t xml:space="preserve"> </w:t>
      </w:r>
      <w:r w:rsidR="00FE691D">
        <w:rPr>
          <w:rFonts w:ascii="Arial Narrow" w:hAnsi="Arial Narrow"/>
          <w:b/>
          <w:sz w:val="24"/>
          <w:szCs w:val="24"/>
        </w:rPr>
        <w:t>осуществления</w:t>
      </w:r>
      <w:r w:rsidR="00FE691D">
        <w:rPr>
          <w:rFonts w:ascii="Arial Narrow" w:hAnsi="Arial Narrow"/>
          <w:sz w:val="24"/>
          <w:szCs w:val="24"/>
        </w:rPr>
        <w:t xml:space="preserve"> </w:t>
      </w:r>
      <w:r w:rsidR="00FE691D">
        <w:rPr>
          <w:rFonts w:ascii="Arial Narrow" w:hAnsi="Arial Narrow"/>
          <w:b/>
          <w:sz w:val="24"/>
          <w:szCs w:val="24"/>
        </w:rPr>
        <w:t>подготовки проектной документации в отношении объектов использования атомной энергии.</w:t>
      </w:r>
    </w:p>
    <w:p w:rsidR="00B32796" w:rsidRDefault="00B32796" w:rsidP="00B32796">
      <w:pPr>
        <w:pStyle w:val="ad"/>
        <w:ind w:left="0" w:firstLine="709"/>
        <w:jc w:val="both"/>
        <w:rPr>
          <w:sz w:val="24"/>
          <w:szCs w:val="24"/>
        </w:rPr>
      </w:pPr>
    </w:p>
    <w:p w:rsidR="00B32796" w:rsidRDefault="00B32796" w:rsidP="00B32796"/>
    <w:p w:rsidR="00B32796" w:rsidRDefault="00B32796" w:rsidP="00B32796"/>
    <w:p w:rsidR="00B32796" w:rsidRDefault="00B32796" w:rsidP="00B32796"/>
    <w:p w:rsidR="00B32796" w:rsidRDefault="00B32796" w:rsidP="00B32796"/>
    <w:p w:rsidR="00B32796" w:rsidRDefault="00B32796" w:rsidP="00B32796"/>
    <w:p w:rsidR="00B32796" w:rsidRDefault="00B32796" w:rsidP="00B32796"/>
    <w:p w:rsidR="00B32796" w:rsidRPr="00B9020C" w:rsidRDefault="00B32796" w:rsidP="00B32796">
      <w:pPr>
        <w:rPr>
          <w:rFonts w:ascii="Arial Narrow" w:hAnsi="Arial Narrow"/>
          <w:b/>
          <w:sz w:val="32"/>
          <w:szCs w:val="32"/>
        </w:rPr>
      </w:pPr>
      <w:r w:rsidRPr="00B9020C">
        <w:rPr>
          <w:rFonts w:ascii="Arial Narrow" w:hAnsi="Arial Narrow"/>
          <w:b/>
          <w:sz w:val="32"/>
          <w:szCs w:val="32"/>
        </w:rPr>
        <w:t xml:space="preserve">                                          </w:t>
      </w:r>
    </w:p>
    <w:p w:rsidR="00B32796" w:rsidRPr="00CB71DE" w:rsidRDefault="00B32796" w:rsidP="00B32796">
      <w:pPr>
        <w:rPr>
          <w:rFonts w:ascii="Arial Narrow" w:hAnsi="Arial Narrow"/>
          <w:sz w:val="16"/>
          <w:szCs w:val="16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96" type="#_x0000_t32" style="position:absolute;margin-left:90.3pt;margin-top:.05pt;width:342.5pt;height:.05pt;z-index:1" o:connectortype="straight"/>
        </w:pict>
      </w:r>
      <w:r w:rsidRPr="0009019D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</w:t>
      </w:r>
      <w:r w:rsidRPr="00CB71DE">
        <w:rPr>
          <w:rFonts w:ascii="Arial Narrow" w:hAnsi="Arial Narrow"/>
          <w:sz w:val="16"/>
          <w:szCs w:val="16"/>
        </w:rPr>
        <w:t>(Полное наименование организации</w:t>
      </w:r>
      <w:r>
        <w:rPr>
          <w:rFonts w:ascii="Arial Narrow" w:hAnsi="Arial Narrow"/>
          <w:sz w:val="16"/>
          <w:szCs w:val="16"/>
        </w:rPr>
        <w:t xml:space="preserve"> (заявителя) </w:t>
      </w:r>
      <w:r w:rsidRPr="00CB71DE">
        <w:rPr>
          <w:rFonts w:ascii="Arial Narrow" w:hAnsi="Arial Narrow"/>
          <w:sz w:val="16"/>
          <w:szCs w:val="16"/>
        </w:rPr>
        <w:t xml:space="preserve"> по Уставу)</w:t>
      </w:r>
    </w:p>
    <w:p w:rsidR="00B32796" w:rsidRPr="00CB71DE" w:rsidRDefault="00B32796" w:rsidP="00B32796">
      <w:pPr>
        <w:rPr>
          <w:rFonts w:ascii="Arial Narrow" w:hAnsi="Arial Narrow"/>
          <w:sz w:val="16"/>
          <w:szCs w:val="16"/>
        </w:rPr>
      </w:pPr>
    </w:p>
    <w:p w:rsidR="00B32796" w:rsidRDefault="00B32796" w:rsidP="00B32796">
      <w:pPr>
        <w:rPr>
          <w:rFonts w:ascii="Arial Narrow" w:hAnsi="Arial Narrow"/>
        </w:rPr>
      </w:pPr>
    </w:p>
    <w:p w:rsidR="00B32796" w:rsidRPr="00CB71DE" w:rsidRDefault="00B32796" w:rsidP="00B32796">
      <w:pPr>
        <w:rPr>
          <w:rFonts w:ascii="Arial Narrow" w:hAnsi="Arial Narrow"/>
        </w:rPr>
      </w:pPr>
    </w:p>
    <w:p w:rsidR="00B32796" w:rsidRPr="00447549" w:rsidRDefault="00B32796" w:rsidP="00B32796">
      <w:pPr>
        <w:pStyle w:val="WW-2"/>
        <w:rPr>
          <w:rFonts w:ascii="Arial Narrow" w:hAnsi="Arial Narrow"/>
          <w:b/>
          <w:szCs w:val="28"/>
        </w:rPr>
      </w:pPr>
      <w:r w:rsidRPr="00B9020C">
        <w:rPr>
          <w:rFonts w:ascii="Arial Narrow" w:hAnsi="Arial Narrow"/>
          <w:b/>
          <w:noProof/>
          <w:lang w:eastAsia="ru-RU"/>
        </w:rPr>
        <w:pict>
          <v:shape id="_x0000_s1197" type="#_x0000_t32" style="position:absolute;margin-left:80.8pt;margin-top:14.1pt;width:403.05pt;height:.05pt;z-index:2" o:connectortype="straight"/>
        </w:pict>
      </w:r>
      <w:r w:rsidRPr="00B9020C">
        <w:rPr>
          <w:rFonts w:ascii="Arial Narrow" w:hAnsi="Arial Narrow"/>
          <w:b/>
        </w:rPr>
        <w:t>Руководитель:</w:t>
      </w:r>
      <w:r w:rsidRPr="00B9020C">
        <w:rPr>
          <w:rFonts w:ascii="Arial Narrow" w:hAnsi="Arial Narrow"/>
          <w:b/>
          <w:szCs w:val="28"/>
        </w:rPr>
        <w:t xml:space="preserve"> </w:t>
      </w:r>
      <w:r w:rsidRPr="00447549">
        <w:rPr>
          <w:rFonts w:ascii="Arial Narrow" w:hAnsi="Arial Narrow"/>
          <w:b/>
          <w:szCs w:val="28"/>
        </w:rPr>
        <w:t xml:space="preserve">       </w:t>
      </w:r>
    </w:p>
    <w:p w:rsidR="00B32796" w:rsidRPr="00CB71DE" w:rsidRDefault="00B32796" w:rsidP="00B32796">
      <w:pPr>
        <w:jc w:val="center"/>
        <w:rPr>
          <w:rFonts w:ascii="Arial Narrow" w:hAnsi="Arial Narrow"/>
          <w:sz w:val="16"/>
          <w:szCs w:val="16"/>
        </w:rPr>
      </w:pPr>
      <w:r w:rsidRPr="00CB71DE">
        <w:rPr>
          <w:rFonts w:ascii="Arial Narrow" w:hAnsi="Arial Narrow"/>
          <w:sz w:val="16"/>
          <w:szCs w:val="16"/>
        </w:rPr>
        <w:t>(ФИО)</w:t>
      </w:r>
    </w:p>
    <w:p w:rsidR="00B32796" w:rsidRDefault="00B32796" w:rsidP="00B32796">
      <w:pPr>
        <w:rPr>
          <w:rFonts w:ascii="Arial Narrow" w:hAnsi="Arial Narrow"/>
          <w:sz w:val="28"/>
        </w:rPr>
      </w:pPr>
    </w:p>
    <w:p w:rsidR="00B32796" w:rsidRDefault="00B32796" w:rsidP="00B32796">
      <w:pPr>
        <w:rPr>
          <w:rFonts w:ascii="Arial Narrow" w:hAnsi="Arial Narrow"/>
          <w:sz w:val="28"/>
        </w:rPr>
      </w:pPr>
    </w:p>
    <w:p w:rsidR="00B32796" w:rsidRDefault="00B32796" w:rsidP="00B32796">
      <w:pPr>
        <w:rPr>
          <w:rFonts w:ascii="Arial Narrow" w:hAnsi="Arial Narrow"/>
          <w:sz w:val="28"/>
        </w:rPr>
      </w:pPr>
    </w:p>
    <w:p w:rsidR="00B32796" w:rsidRDefault="00B32796" w:rsidP="00B32796">
      <w:pPr>
        <w:rPr>
          <w:rFonts w:ascii="Arial Narrow" w:hAnsi="Arial Narrow"/>
          <w:sz w:val="28"/>
        </w:rPr>
      </w:pPr>
    </w:p>
    <w:p w:rsidR="00B32796" w:rsidRPr="00447549" w:rsidRDefault="00B32796" w:rsidP="00B32796">
      <w:pPr>
        <w:rPr>
          <w:rFonts w:ascii="Arial Narrow" w:hAnsi="Arial Narrow"/>
          <w:i/>
          <w:sz w:val="28"/>
          <w:szCs w:val="28"/>
        </w:rPr>
      </w:pPr>
    </w:p>
    <w:p w:rsidR="00D61D9B" w:rsidRDefault="00D61D9B" w:rsidP="00D61D9B">
      <w:pPr>
        <w:rPr>
          <w:rFonts w:ascii="Arial Narrow" w:hAnsi="Arial Narrow"/>
          <w:i/>
          <w:sz w:val="28"/>
          <w:szCs w:val="28"/>
        </w:rPr>
      </w:pPr>
    </w:p>
    <w:p w:rsidR="00D61D9B" w:rsidRDefault="00D61D9B" w:rsidP="00D61D9B">
      <w:pPr>
        <w:rPr>
          <w:rFonts w:ascii="Arial Narrow" w:hAnsi="Arial Narrow"/>
          <w:i/>
          <w:sz w:val="28"/>
          <w:szCs w:val="28"/>
        </w:rPr>
      </w:pPr>
    </w:p>
    <w:p w:rsidR="00D61D9B" w:rsidRDefault="00D61D9B" w:rsidP="00D61D9B">
      <w:pPr>
        <w:ind w:right="-426"/>
        <w:rPr>
          <w:rFonts w:ascii="Arial Narrow" w:hAnsi="Arial Narrow"/>
          <w:i/>
          <w:sz w:val="28"/>
          <w:szCs w:val="28"/>
        </w:rPr>
      </w:pPr>
      <w:r>
        <w:rPr>
          <w:rFonts w:ascii="Arial Narrow" w:hAnsi="Arial Narrow"/>
          <w:i/>
          <w:sz w:val="28"/>
          <w:szCs w:val="28"/>
        </w:rPr>
        <w:t xml:space="preserve">Регистрационный номер члена </w:t>
      </w:r>
    </w:p>
    <w:p w:rsidR="00D61D9B" w:rsidRDefault="00D61D9B" w:rsidP="00D61D9B">
      <w:pPr>
        <w:ind w:right="-426"/>
        <w:rPr>
          <w:rFonts w:ascii="Arial Narrow" w:hAnsi="Arial Narrow"/>
          <w:bCs/>
          <w:i/>
          <w:sz w:val="28"/>
          <w:szCs w:val="28"/>
        </w:rPr>
      </w:pPr>
      <w:r>
        <w:rPr>
          <w:rFonts w:ascii="Arial Narrow" w:hAnsi="Arial Narrow"/>
          <w:i/>
          <w:sz w:val="28"/>
          <w:szCs w:val="28"/>
        </w:rPr>
        <w:t xml:space="preserve">в реестре СРО СОЮЗа </w:t>
      </w:r>
      <w:r>
        <w:rPr>
          <w:rFonts w:ascii="Arial Narrow" w:hAnsi="Arial Narrow"/>
          <w:bCs/>
          <w:i/>
          <w:sz w:val="28"/>
          <w:szCs w:val="28"/>
        </w:rPr>
        <w:t xml:space="preserve">«ГАПП» </w:t>
      </w:r>
      <w:r>
        <w:rPr>
          <w:rFonts w:ascii="Arial Narrow" w:hAnsi="Arial Narrow"/>
          <w:i/>
          <w:sz w:val="28"/>
          <w:szCs w:val="28"/>
        </w:rPr>
        <w:t xml:space="preserve">№ ______________________________________________   </w:t>
      </w:r>
    </w:p>
    <w:p w:rsidR="00D61D9B" w:rsidRDefault="00D61D9B" w:rsidP="00D61D9B">
      <w:pPr>
        <w:rPr>
          <w:rFonts w:ascii="Arial Narrow" w:hAnsi="Arial Narrow"/>
          <w:i/>
          <w:sz w:val="24"/>
        </w:rPr>
      </w:pPr>
    </w:p>
    <w:p w:rsidR="00D61D9B" w:rsidRDefault="00D61D9B" w:rsidP="00D61D9B">
      <w:pPr>
        <w:rPr>
          <w:rFonts w:ascii="Arial Narrow" w:hAnsi="Arial Narrow"/>
          <w:i/>
          <w:sz w:val="24"/>
        </w:rPr>
      </w:pPr>
    </w:p>
    <w:p w:rsidR="00D61D9B" w:rsidRDefault="00D61D9B" w:rsidP="00D61D9B">
      <w:pPr>
        <w:rPr>
          <w:rFonts w:ascii="Arial Narrow" w:hAnsi="Arial Narrow"/>
          <w:i/>
          <w:sz w:val="24"/>
        </w:rPr>
      </w:pPr>
    </w:p>
    <w:p w:rsidR="00D61D9B" w:rsidRDefault="00D61D9B" w:rsidP="00D61D9B">
      <w:pPr>
        <w:rPr>
          <w:rFonts w:ascii="Arial Narrow" w:hAnsi="Arial Narrow"/>
          <w:i/>
          <w:sz w:val="28"/>
          <w:szCs w:val="28"/>
        </w:rPr>
      </w:pPr>
      <w:r>
        <w:rPr>
          <w:rFonts w:ascii="Arial Narrow" w:hAnsi="Arial Narrow"/>
          <w:i/>
          <w:sz w:val="28"/>
          <w:szCs w:val="28"/>
        </w:rPr>
        <w:t>Изменения в реестр__________________________________________________________</w:t>
      </w:r>
    </w:p>
    <w:p w:rsidR="00D61D9B" w:rsidRDefault="00D61D9B" w:rsidP="00D61D9B">
      <w:pPr>
        <w:rPr>
          <w:rFonts w:ascii="Arial Narrow" w:hAnsi="Arial Narrow"/>
          <w:i/>
          <w:sz w:val="24"/>
        </w:rPr>
      </w:pPr>
    </w:p>
    <w:p w:rsidR="00D61D9B" w:rsidRDefault="00D61D9B" w:rsidP="00D61D9B">
      <w:pPr>
        <w:jc w:val="center"/>
        <w:rPr>
          <w:rFonts w:ascii="Arial Narrow" w:hAnsi="Arial Narrow"/>
          <w:sz w:val="28"/>
          <w:szCs w:val="28"/>
        </w:rPr>
      </w:pPr>
    </w:p>
    <w:p w:rsidR="00B32796" w:rsidRDefault="00B32796" w:rsidP="00B32796">
      <w:pPr>
        <w:jc w:val="center"/>
        <w:rPr>
          <w:rFonts w:ascii="Arial Narrow" w:hAnsi="Arial Narrow"/>
          <w:sz w:val="28"/>
          <w:szCs w:val="28"/>
        </w:rPr>
      </w:pPr>
    </w:p>
    <w:p w:rsidR="00B32796" w:rsidRDefault="00B32796" w:rsidP="00B32796">
      <w:pPr>
        <w:jc w:val="center"/>
        <w:rPr>
          <w:rFonts w:ascii="Arial Narrow" w:hAnsi="Arial Narrow"/>
          <w:sz w:val="28"/>
          <w:szCs w:val="28"/>
        </w:rPr>
      </w:pPr>
    </w:p>
    <w:p w:rsidR="00B32796" w:rsidRDefault="00B32796" w:rsidP="00B32796">
      <w:pPr>
        <w:jc w:val="center"/>
        <w:rPr>
          <w:rFonts w:ascii="Arial Narrow" w:hAnsi="Arial Narrow"/>
          <w:sz w:val="28"/>
          <w:szCs w:val="28"/>
        </w:rPr>
      </w:pPr>
    </w:p>
    <w:p w:rsidR="00B32796" w:rsidRPr="00447549" w:rsidRDefault="00B32796" w:rsidP="00B32796">
      <w:pPr>
        <w:rPr>
          <w:rFonts w:ascii="Arial Narrow" w:hAnsi="Arial Narrow"/>
          <w:sz w:val="28"/>
          <w:szCs w:val="28"/>
        </w:rPr>
      </w:pPr>
    </w:p>
    <w:p w:rsidR="00B32796" w:rsidRPr="00D417D6" w:rsidRDefault="00B32796" w:rsidP="00B32796">
      <w:pPr>
        <w:jc w:val="center"/>
        <w:rPr>
          <w:rFonts w:ascii="Arial Narrow" w:hAnsi="Arial Narrow"/>
          <w:sz w:val="28"/>
          <w:szCs w:val="28"/>
        </w:rPr>
      </w:pPr>
      <w:r w:rsidRPr="00D417D6">
        <w:rPr>
          <w:rFonts w:ascii="Arial Narrow" w:hAnsi="Arial Narrow"/>
          <w:sz w:val="28"/>
          <w:szCs w:val="28"/>
        </w:rPr>
        <w:t xml:space="preserve"> </w:t>
      </w:r>
      <w:r w:rsidR="00FE5C4F" w:rsidRPr="00D417D6">
        <w:rPr>
          <w:rFonts w:ascii="Arial Narrow" w:hAnsi="Arial Narrow"/>
          <w:sz w:val="28"/>
          <w:szCs w:val="28"/>
        </w:rPr>
        <w:t>20</w:t>
      </w:r>
      <w:r w:rsidR="00FE5C4F">
        <w:rPr>
          <w:rFonts w:ascii="Arial Narrow" w:hAnsi="Arial Narrow"/>
          <w:sz w:val="28"/>
          <w:szCs w:val="28"/>
        </w:rPr>
        <w:t>22</w:t>
      </w:r>
      <w:r w:rsidR="00FE5C4F" w:rsidRPr="00D417D6">
        <w:rPr>
          <w:rFonts w:ascii="Arial Narrow" w:hAnsi="Arial Narrow"/>
          <w:sz w:val="28"/>
          <w:szCs w:val="28"/>
        </w:rPr>
        <w:t xml:space="preserve"> г.</w:t>
      </w:r>
    </w:p>
    <w:p w:rsidR="00B32796" w:rsidRPr="00D417D6" w:rsidRDefault="00B32796" w:rsidP="00B32796">
      <w:pPr>
        <w:jc w:val="center"/>
        <w:rPr>
          <w:rFonts w:ascii="Arial Narrow" w:hAnsi="Arial Narrow"/>
          <w:sz w:val="28"/>
        </w:rPr>
      </w:pPr>
    </w:p>
    <w:p w:rsidR="00B32796" w:rsidRPr="00CB71DE" w:rsidRDefault="00B32796" w:rsidP="00B32796">
      <w:pPr>
        <w:jc w:val="center"/>
        <w:rPr>
          <w:rFonts w:ascii="Arial Narrow" w:hAnsi="Arial Narrow"/>
          <w:sz w:val="28"/>
        </w:rPr>
      </w:pPr>
    </w:p>
    <w:p w:rsidR="00B32796" w:rsidRPr="007F63C0" w:rsidRDefault="00B32796" w:rsidP="00B32796"/>
    <w:p w:rsidR="00C02F59" w:rsidRPr="00B32796" w:rsidRDefault="00C02F59" w:rsidP="00B32796"/>
    <w:sectPr w:rsidR="00C02F59" w:rsidRPr="00B32796" w:rsidSect="00F67AB0">
      <w:pgSz w:w="11906" w:h="16838"/>
      <w:pgMar w:top="851" w:right="849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3">
    <w:nsid w:val="00000006"/>
    <w:multiLevelType w:val="singleLevel"/>
    <w:tmpl w:val="00000006"/>
    <w:name w:val="WW8Num6"/>
    <w:lvl w:ilvl="0">
      <w:start w:val="3"/>
      <w:numFmt w:val="bullet"/>
      <w:lvlText w:val="·"/>
      <w:lvlJc w:val="left"/>
      <w:pPr>
        <w:tabs>
          <w:tab w:val="num" w:pos="927"/>
        </w:tabs>
      </w:pPr>
      <w:rPr>
        <w:rFonts w:ascii="Symbol" w:hAnsi="Symbol"/>
      </w:rPr>
    </w:lvl>
  </w:abstractNum>
  <w:abstractNum w:abstractNumId="4">
    <w:nsid w:val="00000007"/>
    <w:multiLevelType w:val="singleLevel"/>
    <w:tmpl w:val="00000007"/>
    <w:name w:val="WW8Num7"/>
    <w:lvl w:ilvl="0">
      <w:start w:val="3"/>
      <w:numFmt w:val="bullet"/>
      <w:lvlText w:val="·"/>
      <w:lvlJc w:val="left"/>
      <w:pPr>
        <w:tabs>
          <w:tab w:val="num" w:pos="927"/>
        </w:tabs>
      </w:pPr>
      <w:rPr>
        <w:rFonts w:ascii="Symbol" w:hAnsi="Symbol"/>
      </w:rPr>
    </w:lvl>
  </w:abstractNum>
  <w:abstractNum w:abstractNumId="5">
    <w:nsid w:val="00000008"/>
    <w:multiLevelType w:val="multilevel"/>
    <w:tmpl w:val="00000008"/>
    <w:name w:val="WW8Num8"/>
    <w:lvl w:ilvl="0">
      <w:start w:val="6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6">
    <w:nsid w:val="00000009"/>
    <w:multiLevelType w:val="multilevel"/>
    <w:tmpl w:val="00000009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7">
    <w:nsid w:val="09121ADE"/>
    <w:multiLevelType w:val="hybridMultilevel"/>
    <w:tmpl w:val="3436506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760119"/>
    <w:multiLevelType w:val="hybridMultilevel"/>
    <w:tmpl w:val="A4EC6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A805DE"/>
    <w:multiLevelType w:val="multilevel"/>
    <w:tmpl w:val="677EC4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27FA524B"/>
    <w:multiLevelType w:val="hybridMultilevel"/>
    <w:tmpl w:val="F5EE5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4D2584"/>
    <w:multiLevelType w:val="hybridMultilevel"/>
    <w:tmpl w:val="966A0E1C"/>
    <w:lvl w:ilvl="0" w:tplc="0C0A386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180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A343628"/>
    <w:multiLevelType w:val="multilevel"/>
    <w:tmpl w:val="D56C32EE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  <w:b w:val="0"/>
        <w:sz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3">
    <w:nsid w:val="2BD243A8"/>
    <w:multiLevelType w:val="hybridMultilevel"/>
    <w:tmpl w:val="3D846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3047DE"/>
    <w:multiLevelType w:val="hybridMultilevel"/>
    <w:tmpl w:val="A7CE2B48"/>
    <w:lvl w:ilvl="0" w:tplc="E956317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9F420D"/>
    <w:multiLevelType w:val="hybridMultilevel"/>
    <w:tmpl w:val="13B2132C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DDA21F2"/>
    <w:multiLevelType w:val="hybridMultilevel"/>
    <w:tmpl w:val="8D94DF1C"/>
    <w:lvl w:ilvl="0" w:tplc="A9B4C9AE">
      <w:start w:val="1"/>
      <w:numFmt w:val="decimal"/>
      <w:lvlText w:val="%1."/>
      <w:lvlJc w:val="left"/>
      <w:pPr>
        <w:ind w:left="2062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43887EB5"/>
    <w:multiLevelType w:val="hybridMultilevel"/>
    <w:tmpl w:val="25EA0A74"/>
    <w:lvl w:ilvl="0" w:tplc="8FE81AE4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8">
    <w:nsid w:val="45EF3286"/>
    <w:multiLevelType w:val="hybridMultilevel"/>
    <w:tmpl w:val="FF36718E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9">
    <w:nsid w:val="4C8309B9"/>
    <w:multiLevelType w:val="hybridMultilevel"/>
    <w:tmpl w:val="546E50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48004D2"/>
    <w:multiLevelType w:val="hybridMultilevel"/>
    <w:tmpl w:val="769CAF9C"/>
    <w:lvl w:ilvl="0" w:tplc="5630ECB4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58A5222"/>
    <w:multiLevelType w:val="hybridMultilevel"/>
    <w:tmpl w:val="52584A16"/>
    <w:lvl w:ilvl="0" w:tplc="E956317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5A261F05"/>
    <w:multiLevelType w:val="hybridMultilevel"/>
    <w:tmpl w:val="D9EE3308"/>
    <w:lvl w:ilvl="0" w:tplc="045EF27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3">
    <w:nsid w:val="6273317D"/>
    <w:multiLevelType w:val="hybridMultilevel"/>
    <w:tmpl w:val="34B8EDD6"/>
    <w:lvl w:ilvl="0" w:tplc="80BADB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63C71C9B"/>
    <w:multiLevelType w:val="hybridMultilevel"/>
    <w:tmpl w:val="F14A31FA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265C7D"/>
    <w:multiLevelType w:val="hybridMultilevel"/>
    <w:tmpl w:val="DE4A689E"/>
    <w:lvl w:ilvl="0" w:tplc="0C6E4142">
      <w:start w:val="1"/>
      <w:numFmt w:val="decimal"/>
      <w:lvlText w:val="%1."/>
      <w:lvlJc w:val="left"/>
      <w:pPr>
        <w:ind w:left="121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717D0662"/>
    <w:multiLevelType w:val="hybridMultilevel"/>
    <w:tmpl w:val="CD98C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CA5F19"/>
    <w:multiLevelType w:val="hybridMultilevel"/>
    <w:tmpl w:val="D4FA38BA"/>
    <w:lvl w:ilvl="0" w:tplc="851601D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51364A"/>
    <w:multiLevelType w:val="hybridMultilevel"/>
    <w:tmpl w:val="15C2355C"/>
    <w:lvl w:ilvl="0" w:tplc="60CAB9B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FAD6D23"/>
    <w:multiLevelType w:val="hybridMultilevel"/>
    <w:tmpl w:val="6D34B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15"/>
  </w:num>
  <w:num w:numId="6">
    <w:abstractNumId w:val="1"/>
  </w:num>
  <w:num w:numId="7">
    <w:abstractNumId w:val="8"/>
  </w:num>
  <w:num w:numId="8">
    <w:abstractNumId w:val="4"/>
  </w:num>
  <w:num w:numId="9">
    <w:abstractNumId w:val="18"/>
  </w:num>
  <w:num w:numId="10">
    <w:abstractNumId w:val="5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0"/>
  </w:num>
  <w:num w:numId="14">
    <w:abstractNumId w:val="2"/>
  </w:num>
  <w:num w:numId="15">
    <w:abstractNumId w:val="3"/>
  </w:num>
  <w:num w:numId="16">
    <w:abstractNumId w:val="23"/>
  </w:num>
  <w:num w:numId="17">
    <w:abstractNumId w:val="25"/>
  </w:num>
  <w:num w:numId="18">
    <w:abstractNumId w:val="21"/>
  </w:num>
  <w:num w:numId="19">
    <w:abstractNumId w:val="14"/>
  </w:num>
  <w:num w:numId="20">
    <w:abstractNumId w:val="16"/>
  </w:num>
  <w:num w:numId="21">
    <w:abstractNumId w:val="12"/>
  </w:num>
  <w:num w:numId="22">
    <w:abstractNumId w:val="29"/>
  </w:num>
  <w:num w:numId="23">
    <w:abstractNumId w:val="28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1"/>
  </w:num>
  <w:num w:numId="27">
    <w:abstractNumId w:val="10"/>
  </w:num>
  <w:num w:numId="28">
    <w:abstractNumId w:val="26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 w:numId="33">
    <w:abstractNumId w:val="13"/>
  </w:num>
  <w:num w:numId="34">
    <w:abstractNumId w:val="9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75C5"/>
    <w:rsid w:val="0000063C"/>
    <w:rsid w:val="000048D6"/>
    <w:rsid w:val="00013035"/>
    <w:rsid w:val="00015918"/>
    <w:rsid w:val="0009019D"/>
    <w:rsid w:val="000913F8"/>
    <w:rsid w:val="000A7D61"/>
    <w:rsid w:val="000D4C83"/>
    <w:rsid w:val="00120BCD"/>
    <w:rsid w:val="001342F2"/>
    <w:rsid w:val="00144003"/>
    <w:rsid w:val="00185C98"/>
    <w:rsid w:val="00187939"/>
    <w:rsid w:val="001A63D3"/>
    <w:rsid w:val="001D160B"/>
    <w:rsid w:val="001E6B4B"/>
    <w:rsid w:val="001F1ADB"/>
    <w:rsid w:val="001F244F"/>
    <w:rsid w:val="00221C47"/>
    <w:rsid w:val="002313BC"/>
    <w:rsid w:val="00245978"/>
    <w:rsid w:val="0024744E"/>
    <w:rsid w:val="0025405B"/>
    <w:rsid w:val="00260706"/>
    <w:rsid w:val="002F1493"/>
    <w:rsid w:val="002F4C57"/>
    <w:rsid w:val="00322094"/>
    <w:rsid w:val="00347579"/>
    <w:rsid w:val="00350AAB"/>
    <w:rsid w:val="00357A41"/>
    <w:rsid w:val="003875C5"/>
    <w:rsid w:val="003A75F1"/>
    <w:rsid w:val="003B6B4B"/>
    <w:rsid w:val="003E23A0"/>
    <w:rsid w:val="003F2F1C"/>
    <w:rsid w:val="00455913"/>
    <w:rsid w:val="00471A7C"/>
    <w:rsid w:val="00472568"/>
    <w:rsid w:val="004806C9"/>
    <w:rsid w:val="004D128E"/>
    <w:rsid w:val="004F5522"/>
    <w:rsid w:val="005058C3"/>
    <w:rsid w:val="00531424"/>
    <w:rsid w:val="005346AB"/>
    <w:rsid w:val="00541B09"/>
    <w:rsid w:val="005720BE"/>
    <w:rsid w:val="00590D8C"/>
    <w:rsid w:val="00597741"/>
    <w:rsid w:val="005C075A"/>
    <w:rsid w:val="00600F67"/>
    <w:rsid w:val="00680BF2"/>
    <w:rsid w:val="00694298"/>
    <w:rsid w:val="006D4FB5"/>
    <w:rsid w:val="006E39F9"/>
    <w:rsid w:val="00713C73"/>
    <w:rsid w:val="00715600"/>
    <w:rsid w:val="00736D47"/>
    <w:rsid w:val="007506B3"/>
    <w:rsid w:val="007601A7"/>
    <w:rsid w:val="00776425"/>
    <w:rsid w:val="007A11A7"/>
    <w:rsid w:val="007B6885"/>
    <w:rsid w:val="0080316F"/>
    <w:rsid w:val="00841424"/>
    <w:rsid w:val="008968B5"/>
    <w:rsid w:val="00897EB5"/>
    <w:rsid w:val="00954A5B"/>
    <w:rsid w:val="00994071"/>
    <w:rsid w:val="009C70DB"/>
    <w:rsid w:val="009E0E18"/>
    <w:rsid w:val="009E6085"/>
    <w:rsid w:val="009E6BCB"/>
    <w:rsid w:val="00A17558"/>
    <w:rsid w:val="00A94C5D"/>
    <w:rsid w:val="00AA5059"/>
    <w:rsid w:val="00B20154"/>
    <w:rsid w:val="00B22B05"/>
    <w:rsid w:val="00B32796"/>
    <w:rsid w:val="00B41377"/>
    <w:rsid w:val="00B9020C"/>
    <w:rsid w:val="00B90AE0"/>
    <w:rsid w:val="00BB1496"/>
    <w:rsid w:val="00BC3062"/>
    <w:rsid w:val="00C02F59"/>
    <w:rsid w:val="00C202AC"/>
    <w:rsid w:val="00C67760"/>
    <w:rsid w:val="00C81D5E"/>
    <w:rsid w:val="00CD6998"/>
    <w:rsid w:val="00CE2D8B"/>
    <w:rsid w:val="00CE2F25"/>
    <w:rsid w:val="00D61D9B"/>
    <w:rsid w:val="00D934B3"/>
    <w:rsid w:val="00E03290"/>
    <w:rsid w:val="00E0417A"/>
    <w:rsid w:val="00E06BF3"/>
    <w:rsid w:val="00E43441"/>
    <w:rsid w:val="00E82657"/>
    <w:rsid w:val="00EB2A8A"/>
    <w:rsid w:val="00EB527D"/>
    <w:rsid w:val="00EC0E0A"/>
    <w:rsid w:val="00ED5509"/>
    <w:rsid w:val="00EF2FF3"/>
    <w:rsid w:val="00F02C13"/>
    <w:rsid w:val="00F136DF"/>
    <w:rsid w:val="00F46C67"/>
    <w:rsid w:val="00F533C9"/>
    <w:rsid w:val="00F67AB0"/>
    <w:rsid w:val="00F71B76"/>
    <w:rsid w:val="00F80156"/>
    <w:rsid w:val="00F85A47"/>
    <w:rsid w:val="00FD7AF2"/>
    <w:rsid w:val="00FE4028"/>
    <w:rsid w:val="00FE5C4F"/>
    <w:rsid w:val="00FE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1"/>
    <o:shapelayout v:ext="edit">
      <o:idmap v:ext="edit" data="1"/>
      <o:rules v:ext="edit">
        <o:r id="V:Rule1" type="connector" idref="#_x0000_s1196"/>
        <o:r id="V:Rule2" type="connector" idref="#_x0000_s119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index heading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509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qFormat/>
    <w:rsid w:val="00ED5509"/>
    <w:pPr>
      <w:keepNext/>
      <w:tabs>
        <w:tab w:val="num" w:pos="720"/>
      </w:tabs>
      <w:ind w:left="720" w:hanging="720"/>
      <w:outlineLvl w:val="0"/>
    </w:pPr>
    <w:rPr>
      <w:sz w:val="28"/>
      <w:lang w:val="x-none"/>
    </w:rPr>
  </w:style>
  <w:style w:type="paragraph" w:styleId="2">
    <w:name w:val="heading 2"/>
    <w:basedOn w:val="a"/>
    <w:next w:val="a"/>
    <w:link w:val="20"/>
    <w:qFormat/>
    <w:rsid w:val="00ED550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3">
    <w:name w:val="heading 3"/>
    <w:basedOn w:val="a"/>
    <w:next w:val="a"/>
    <w:link w:val="30"/>
    <w:qFormat/>
    <w:rsid w:val="00ED5509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/>
    </w:rPr>
  </w:style>
  <w:style w:type="paragraph" w:styleId="4">
    <w:name w:val="heading 4"/>
    <w:basedOn w:val="a"/>
    <w:next w:val="a"/>
    <w:link w:val="40"/>
    <w:qFormat/>
    <w:rsid w:val="00ED5509"/>
    <w:pPr>
      <w:keepNext/>
      <w:jc w:val="center"/>
      <w:outlineLvl w:val="3"/>
    </w:pPr>
    <w:rPr>
      <w:rFonts w:ascii="Arial Narrow" w:hAnsi="Arial Narrow"/>
      <w:b/>
      <w:bCs/>
      <w:lang w:val="x-none"/>
    </w:rPr>
  </w:style>
  <w:style w:type="paragraph" w:styleId="5">
    <w:name w:val="heading 5"/>
    <w:basedOn w:val="a"/>
    <w:next w:val="a"/>
    <w:link w:val="50"/>
    <w:qFormat/>
    <w:rsid w:val="00ED5509"/>
    <w:pPr>
      <w:keepNext/>
      <w:keepLines/>
      <w:spacing w:before="200"/>
      <w:outlineLvl w:val="4"/>
    </w:pPr>
    <w:rPr>
      <w:rFonts w:ascii="Cambria" w:hAnsi="Cambria"/>
      <w:color w:val="243F60"/>
      <w:lang w:val="x-none"/>
    </w:rPr>
  </w:style>
  <w:style w:type="paragraph" w:styleId="6">
    <w:name w:val="heading 6"/>
    <w:basedOn w:val="a"/>
    <w:next w:val="a"/>
    <w:link w:val="60"/>
    <w:qFormat/>
    <w:rsid w:val="00ED5509"/>
    <w:pPr>
      <w:keepNext/>
      <w:keepLines/>
      <w:spacing w:before="200"/>
      <w:outlineLvl w:val="5"/>
    </w:pPr>
    <w:rPr>
      <w:rFonts w:ascii="Cambria" w:hAnsi="Cambria"/>
      <w:i/>
      <w:iCs/>
      <w:color w:val="243F60"/>
      <w:lang w:val="x-none"/>
    </w:rPr>
  </w:style>
  <w:style w:type="paragraph" w:styleId="8">
    <w:name w:val="heading 8"/>
    <w:basedOn w:val="a"/>
    <w:next w:val="a"/>
    <w:link w:val="80"/>
    <w:qFormat/>
    <w:rsid w:val="00ED5509"/>
    <w:pPr>
      <w:keepNext/>
      <w:keepLines/>
      <w:spacing w:before="200"/>
      <w:outlineLvl w:val="7"/>
    </w:pPr>
    <w:rPr>
      <w:rFonts w:ascii="Cambria" w:hAnsi="Cambria"/>
      <w:color w:val="404040"/>
      <w:lang w:val="x-none"/>
    </w:rPr>
  </w:style>
  <w:style w:type="paragraph" w:styleId="9">
    <w:name w:val="heading 9"/>
    <w:basedOn w:val="a"/>
    <w:next w:val="a"/>
    <w:link w:val="90"/>
    <w:qFormat/>
    <w:rsid w:val="00ED5509"/>
    <w:pPr>
      <w:keepNext/>
      <w:keepLines/>
      <w:spacing w:before="200"/>
      <w:outlineLvl w:val="8"/>
    </w:pPr>
    <w:rPr>
      <w:rFonts w:ascii="Cambria" w:hAnsi="Cambria"/>
      <w:i/>
      <w:iCs/>
      <w:color w:val="40404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D550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link w:val="2"/>
    <w:rsid w:val="00ED5509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30">
    <w:name w:val="Заголовок 3 Знак"/>
    <w:link w:val="3"/>
    <w:rsid w:val="00ED5509"/>
    <w:rPr>
      <w:rFonts w:ascii="Cambria" w:eastAsia="Times New Roman" w:hAnsi="Cambria" w:cs="Times New Roman"/>
      <w:b/>
      <w:bCs/>
      <w:color w:val="4F81BD"/>
      <w:sz w:val="20"/>
      <w:szCs w:val="20"/>
      <w:lang w:eastAsia="ar-SA"/>
    </w:rPr>
  </w:style>
  <w:style w:type="character" w:customStyle="1" w:styleId="40">
    <w:name w:val="Заголовок 4 Знак"/>
    <w:link w:val="4"/>
    <w:rsid w:val="00ED5509"/>
    <w:rPr>
      <w:rFonts w:ascii="Arial Narrow" w:eastAsia="Times New Roman" w:hAnsi="Arial Narrow" w:cs="Times New Roman"/>
      <w:b/>
      <w:bCs/>
      <w:lang w:eastAsia="ar-SA"/>
    </w:rPr>
  </w:style>
  <w:style w:type="character" w:customStyle="1" w:styleId="50">
    <w:name w:val="Заголовок 5 Знак"/>
    <w:link w:val="5"/>
    <w:rsid w:val="00ED5509"/>
    <w:rPr>
      <w:rFonts w:ascii="Cambria" w:eastAsia="Times New Roman" w:hAnsi="Cambria" w:cs="Times New Roman"/>
      <w:color w:val="243F60"/>
      <w:sz w:val="20"/>
      <w:szCs w:val="20"/>
      <w:lang w:eastAsia="ar-SA"/>
    </w:rPr>
  </w:style>
  <w:style w:type="character" w:customStyle="1" w:styleId="60">
    <w:name w:val="Заголовок 6 Знак"/>
    <w:link w:val="6"/>
    <w:rsid w:val="00ED5509"/>
    <w:rPr>
      <w:rFonts w:ascii="Cambria" w:eastAsia="Times New Roman" w:hAnsi="Cambria" w:cs="Times New Roman"/>
      <w:i/>
      <w:iCs/>
      <w:color w:val="243F60"/>
      <w:sz w:val="20"/>
      <w:szCs w:val="20"/>
      <w:lang w:eastAsia="ar-SA"/>
    </w:rPr>
  </w:style>
  <w:style w:type="character" w:customStyle="1" w:styleId="80">
    <w:name w:val="Заголовок 8 Знак"/>
    <w:link w:val="8"/>
    <w:rsid w:val="00ED5509"/>
    <w:rPr>
      <w:rFonts w:ascii="Cambria" w:eastAsia="Times New Roman" w:hAnsi="Cambria" w:cs="Times New Roman"/>
      <w:color w:val="404040"/>
      <w:sz w:val="20"/>
      <w:szCs w:val="20"/>
      <w:lang w:eastAsia="ar-SA"/>
    </w:rPr>
  </w:style>
  <w:style w:type="character" w:customStyle="1" w:styleId="90">
    <w:name w:val="Заголовок 9 Знак"/>
    <w:link w:val="9"/>
    <w:rsid w:val="00ED5509"/>
    <w:rPr>
      <w:rFonts w:ascii="Cambria" w:eastAsia="Times New Roman" w:hAnsi="Cambria" w:cs="Times New Roman"/>
      <w:i/>
      <w:iCs/>
      <w:color w:val="404040"/>
      <w:sz w:val="20"/>
      <w:szCs w:val="20"/>
      <w:lang w:eastAsia="ar-SA"/>
    </w:rPr>
  </w:style>
  <w:style w:type="paragraph" w:customStyle="1" w:styleId="WW-2">
    <w:name w:val="WW-Основной текст 2"/>
    <w:basedOn w:val="a"/>
    <w:rsid w:val="00ED5509"/>
    <w:rPr>
      <w:sz w:val="28"/>
    </w:rPr>
  </w:style>
  <w:style w:type="paragraph" w:styleId="a3">
    <w:name w:val="Title"/>
    <w:basedOn w:val="a"/>
    <w:next w:val="a4"/>
    <w:link w:val="a5"/>
    <w:qFormat/>
    <w:rsid w:val="00ED5509"/>
    <w:pPr>
      <w:jc w:val="center"/>
    </w:pPr>
    <w:rPr>
      <w:b/>
      <w:sz w:val="32"/>
      <w:lang w:val="x-none"/>
    </w:rPr>
  </w:style>
  <w:style w:type="character" w:customStyle="1" w:styleId="a5">
    <w:name w:val="Название Знак"/>
    <w:link w:val="a3"/>
    <w:rsid w:val="00ED5509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4">
    <w:name w:val="Subtitle"/>
    <w:basedOn w:val="a"/>
    <w:next w:val="a"/>
    <w:link w:val="a6"/>
    <w:qFormat/>
    <w:rsid w:val="00ED5509"/>
    <w:pPr>
      <w:spacing w:before="60"/>
      <w:jc w:val="both"/>
    </w:pPr>
    <w:rPr>
      <w:sz w:val="24"/>
      <w:lang w:val="x-none"/>
    </w:rPr>
  </w:style>
  <w:style w:type="character" w:customStyle="1" w:styleId="a6">
    <w:name w:val="Подзаголовок Знак"/>
    <w:link w:val="a4"/>
    <w:rsid w:val="00ED550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7">
    <w:name w:val="Body Text"/>
    <w:basedOn w:val="a"/>
    <w:link w:val="a8"/>
    <w:rsid w:val="00ED5509"/>
    <w:pPr>
      <w:widowControl w:val="0"/>
      <w:spacing w:after="120"/>
    </w:pPr>
    <w:rPr>
      <w:rFonts w:ascii="Arial" w:eastAsia="Lucida Sans Unicode" w:hAnsi="Arial"/>
      <w:kern w:val="1"/>
      <w:szCs w:val="24"/>
      <w:lang w:val="x-none" w:eastAsia="ru-RU"/>
    </w:rPr>
  </w:style>
  <w:style w:type="character" w:customStyle="1" w:styleId="a8">
    <w:name w:val="Основной текст Знак"/>
    <w:link w:val="a7"/>
    <w:rsid w:val="00ED5509"/>
    <w:rPr>
      <w:rFonts w:ascii="Arial" w:eastAsia="Lucida Sans Unicode" w:hAnsi="Arial" w:cs="Tahoma"/>
      <w:kern w:val="1"/>
      <w:sz w:val="20"/>
      <w:szCs w:val="24"/>
      <w:lang w:eastAsia="ru-RU"/>
    </w:rPr>
  </w:style>
  <w:style w:type="paragraph" w:styleId="11">
    <w:name w:val="index 1"/>
    <w:basedOn w:val="a"/>
    <w:next w:val="a"/>
    <w:autoRedefine/>
    <w:semiHidden/>
    <w:unhideWhenUsed/>
    <w:rsid w:val="00ED5509"/>
    <w:pPr>
      <w:ind w:left="200" w:hanging="200"/>
    </w:pPr>
  </w:style>
  <w:style w:type="paragraph" w:styleId="a9">
    <w:name w:val="index heading"/>
    <w:basedOn w:val="a"/>
    <w:semiHidden/>
    <w:rsid w:val="00ED5509"/>
    <w:pPr>
      <w:suppressLineNumbers/>
    </w:pPr>
    <w:rPr>
      <w:rFonts w:ascii="Arial" w:hAnsi="Arial"/>
    </w:rPr>
  </w:style>
  <w:style w:type="paragraph" w:customStyle="1" w:styleId="WW-">
    <w:name w:val="WW-Текст"/>
    <w:basedOn w:val="a"/>
    <w:rsid w:val="00ED5509"/>
    <w:rPr>
      <w:rFonts w:ascii="Courier New" w:hAnsi="Courier New"/>
    </w:rPr>
  </w:style>
  <w:style w:type="paragraph" w:styleId="aa">
    <w:name w:val="Block Text"/>
    <w:basedOn w:val="a"/>
    <w:semiHidden/>
    <w:rsid w:val="00ED5509"/>
    <w:pPr>
      <w:ind w:left="851" w:right="-284"/>
      <w:jc w:val="both"/>
    </w:pPr>
    <w:rPr>
      <w:sz w:val="24"/>
    </w:rPr>
  </w:style>
  <w:style w:type="paragraph" w:styleId="ab">
    <w:name w:val="Body Text Indent"/>
    <w:basedOn w:val="a"/>
    <w:link w:val="ac"/>
    <w:unhideWhenUsed/>
    <w:rsid w:val="00ED5509"/>
    <w:pPr>
      <w:spacing w:after="120"/>
      <w:ind w:left="283"/>
    </w:pPr>
    <w:rPr>
      <w:lang w:val="x-none"/>
    </w:rPr>
  </w:style>
  <w:style w:type="character" w:customStyle="1" w:styleId="ac">
    <w:name w:val="Основной текст с отступом Знак"/>
    <w:link w:val="ab"/>
    <w:rsid w:val="00ED550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List Paragraph"/>
    <w:basedOn w:val="a"/>
    <w:uiPriority w:val="99"/>
    <w:qFormat/>
    <w:rsid w:val="00ED5509"/>
    <w:pPr>
      <w:ind w:left="720"/>
      <w:contextualSpacing/>
    </w:pPr>
  </w:style>
  <w:style w:type="paragraph" w:styleId="ae">
    <w:name w:val="Normal (Web)"/>
    <w:basedOn w:val="a"/>
    <w:rsid w:val="00ED5509"/>
    <w:pPr>
      <w:suppressAutoHyphens w:val="0"/>
      <w:spacing w:before="100" w:beforeAutospacing="1" w:after="180"/>
    </w:pPr>
    <w:rPr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ED5509"/>
    <w:pPr>
      <w:widowControl w:val="0"/>
    </w:pPr>
    <w:rPr>
      <w:b/>
      <w:sz w:val="28"/>
    </w:rPr>
  </w:style>
  <w:style w:type="paragraph" w:customStyle="1" w:styleId="af">
    <w:name w:val="Содержимое врезки"/>
    <w:basedOn w:val="a7"/>
    <w:rsid w:val="00ED5509"/>
    <w:pPr>
      <w:widowControl/>
      <w:spacing w:after="0"/>
    </w:pPr>
    <w:rPr>
      <w:rFonts w:ascii="Times New Roman" w:eastAsia="Times New Roman" w:hAnsi="Times New Roman"/>
      <w:kern w:val="0"/>
      <w:sz w:val="24"/>
      <w:szCs w:val="20"/>
      <w:lang w:eastAsia="ar-SA"/>
    </w:rPr>
  </w:style>
  <w:style w:type="paragraph" w:styleId="af0">
    <w:name w:val="header"/>
    <w:basedOn w:val="a"/>
    <w:link w:val="af1"/>
    <w:semiHidden/>
    <w:rsid w:val="00ED5509"/>
    <w:pPr>
      <w:tabs>
        <w:tab w:val="center" w:pos="4153"/>
        <w:tab w:val="right" w:pos="8306"/>
      </w:tabs>
      <w:suppressAutoHyphens w:val="0"/>
    </w:pPr>
    <w:rPr>
      <w:lang w:val="x-none" w:eastAsia="ru-RU"/>
    </w:rPr>
  </w:style>
  <w:style w:type="character" w:customStyle="1" w:styleId="af1">
    <w:name w:val="Верхний колонтитул Знак"/>
    <w:link w:val="af0"/>
    <w:semiHidden/>
    <w:rsid w:val="00ED55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semiHidden/>
    <w:unhideWhenUsed/>
    <w:rsid w:val="00ED5509"/>
    <w:rPr>
      <w:rFonts w:ascii="Tahoma" w:hAnsi="Tahoma"/>
      <w:sz w:val="16"/>
      <w:szCs w:val="16"/>
      <w:lang w:val="x-none"/>
    </w:rPr>
  </w:style>
  <w:style w:type="character" w:customStyle="1" w:styleId="af3">
    <w:name w:val="Текст выноски Знак"/>
    <w:link w:val="af2"/>
    <w:semiHidden/>
    <w:rsid w:val="00ED5509"/>
    <w:rPr>
      <w:rFonts w:ascii="Tahoma" w:eastAsia="Times New Roman" w:hAnsi="Tahoma" w:cs="Tahoma"/>
      <w:sz w:val="16"/>
      <w:szCs w:val="16"/>
      <w:lang w:eastAsia="ar-SA"/>
    </w:rPr>
  </w:style>
  <w:style w:type="paragraph" w:styleId="af4">
    <w:name w:val="No Spacing"/>
    <w:uiPriority w:val="1"/>
    <w:qFormat/>
    <w:rsid w:val="00ED5509"/>
    <w:rPr>
      <w:rFonts w:ascii="Times New Roman" w:eastAsia="Times New Roman" w:hAnsi="Times New Roman"/>
      <w:sz w:val="24"/>
      <w:szCs w:val="24"/>
    </w:rPr>
  </w:style>
  <w:style w:type="table" w:styleId="af5">
    <w:name w:val="Table Grid"/>
    <w:basedOn w:val="a1"/>
    <w:uiPriority w:val="59"/>
    <w:rsid w:val="00ED55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uiPriority w:val="99"/>
    <w:unhideWhenUsed/>
    <w:rsid w:val="00ED55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6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СРО НП "Содружество строителей"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Evstigneeva</dc:creator>
  <cp:lastModifiedBy>СРО СОЮЗ "ГАПП"</cp:lastModifiedBy>
  <cp:revision>2</cp:revision>
  <cp:lastPrinted>2014-04-16T06:42:00Z</cp:lastPrinted>
  <dcterms:created xsi:type="dcterms:W3CDTF">2022-04-13T06:12:00Z</dcterms:created>
  <dcterms:modified xsi:type="dcterms:W3CDTF">2022-04-13T06:12:00Z</dcterms:modified>
</cp:coreProperties>
</file>